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D" w:rsidRDefault="004B018D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4B018D" w:rsidRDefault="004B018D">
      <w:pPr>
        <w:spacing w:line="200" w:lineRule="exact"/>
      </w:pPr>
    </w:p>
    <w:p w:rsidR="004B018D" w:rsidRDefault="00225137">
      <w:pPr>
        <w:spacing w:before="16"/>
        <w:ind w:left="3699" w:right="210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4B018D" w:rsidRDefault="00225137">
      <w:pPr>
        <w:spacing w:before="3"/>
        <w:ind w:left="4670" w:right="30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i/>
          <w:sz w:val="24"/>
          <w:szCs w:val="24"/>
        </w:rPr>
        <w:t>Ha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ng 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Ho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g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i/>
          <w:sz w:val="24"/>
          <w:szCs w:val="24"/>
        </w:rPr>
        <w:t>”</w:t>
      </w:r>
    </w:p>
    <w:p w:rsidR="004B018D" w:rsidRDefault="009F23EB">
      <w:pPr>
        <w:spacing w:line="260" w:lineRule="exact"/>
        <w:ind w:left="2043" w:right="4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510540</wp:posOffset>
            </wp:positionH>
            <wp:positionV relativeFrom="page">
              <wp:posOffset>461645</wp:posOffset>
            </wp:positionV>
            <wp:extent cx="903605" cy="9067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n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g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T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ee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He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al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y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 w:rsidR="00225137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R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 w:rsidR="00225137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d</w:t>
      </w:r>
      <w:r w:rsidR="00225137"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u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 xml:space="preserve">n 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 w:rsidR="00225137"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 xml:space="preserve"> 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e P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en</w:t>
      </w:r>
      <w:r w:rsidR="00225137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 xml:space="preserve">n 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 xml:space="preserve">f 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 w:rsidR="00225137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on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 w:rsidR="00225137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A</w:t>
      </w:r>
      <w:r w:rsidR="00225137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bu</w:t>
      </w:r>
      <w:r w:rsidR="00225137">
        <w:rPr>
          <w:rFonts w:ascii="Calibri" w:eastAsia="Calibri" w:hAnsi="Calibri" w:cs="Calibri"/>
          <w:b/>
          <w:position w:val="1"/>
          <w:sz w:val="22"/>
          <w:szCs w:val="22"/>
        </w:rPr>
        <w:t>se</w:t>
      </w:r>
    </w:p>
    <w:p w:rsidR="004B018D" w:rsidRDefault="00225137">
      <w:pPr>
        <w:spacing w:line="260" w:lineRule="exact"/>
        <w:ind w:left="4876" w:right="327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n-t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p</w:t>
      </w:r>
    </w:p>
    <w:p w:rsidR="004B018D" w:rsidRDefault="004B018D">
      <w:pPr>
        <w:spacing w:before="10" w:line="220" w:lineRule="exact"/>
        <w:rPr>
          <w:sz w:val="22"/>
          <w:szCs w:val="22"/>
        </w:rPr>
      </w:pPr>
    </w:p>
    <w:p w:rsidR="004B018D" w:rsidRDefault="00225137">
      <w:pPr>
        <w:spacing w:before="19"/>
        <w:ind w:left="164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84848"/>
          <w:spacing w:val="1"/>
        </w:rPr>
        <w:t>E</w:t>
      </w:r>
      <w:r>
        <w:rPr>
          <w:rFonts w:ascii="Calibri" w:eastAsia="Calibri" w:hAnsi="Calibri" w:cs="Calibri"/>
          <w:color w:val="484848"/>
          <w:spacing w:val="-1"/>
        </w:rPr>
        <w:t>ve</w:t>
      </w:r>
      <w:r>
        <w:rPr>
          <w:rFonts w:ascii="Calibri" w:eastAsia="Calibri" w:hAnsi="Calibri" w:cs="Calibri"/>
          <w:color w:val="484848"/>
        </w:rPr>
        <w:t>ry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on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1"/>
        </w:rPr>
        <w:t>v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afe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al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ma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ter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who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re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w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-1"/>
        </w:rPr>
        <w:t>ve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bu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le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 xml:space="preserve">re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ex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 xml:space="preserve"> n</w:t>
      </w:r>
      <w:r>
        <w:rPr>
          <w:rFonts w:ascii="Calibri" w:eastAsia="Calibri" w:hAnsi="Calibri" w:cs="Calibri"/>
          <w:color w:val="484848"/>
        </w:rPr>
        <w:t>ame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lli</w:t>
      </w:r>
      <w:r>
        <w:rPr>
          <w:rFonts w:ascii="Calibri" w:eastAsia="Calibri" w:hAnsi="Calibri" w:cs="Calibri"/>
          <w:color w:val="484848"/>
          <w:spacing w:val="3"/>
        </w:rPr>
        <w:t>n</w:t>
      </w:r>
      <w:r>
        <w:rPr>
          <w:rFonts w:ascii="Calibri" w:eastAsia="Calibri" w:hAnsi="Calibri" w:cs="Calibri"/>
          <w:color w:val="484848"/>
        </w:rPr>
        <w:t>g,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aras</w:t>
      </w:r>
      <w:r>
        <w:rPr>
          <w:rFonts w:ascii="Calibri" w:eastAsia="Calibri" w:hAnsi="Calibri" w:cs="Calibri"/>
          <w:color w:val="484848"/>
          <w:spacing w:val="-2"/>
        </w:rPr>
        <w:t>s</w:t>
      </w:r>
      <w:r>
        <w:rPr>
          <w:rFonts w:ascii="Calibri" w:eastAsia="Calibri" w:hAnsi="Calibri" w:cs="Calibri"/>
          <w:color w:val="484848"/>
          <w:spacing w:val="1"/>
        </w:rPr>
        <w:t>m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t,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pu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1"/>
        </w:rPr>
        <w:t>w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</w:rPr>
        <w:t>so</w:t>
      </w:r>
      <w:r>
        <w:rPr>
          <w:rFonts w:ascii="Calibri" w:eastAsia="Calibri" w:hAnsi="Calibri" w:cs="Calibri"/>
          <w:color w:val="484848"/>
          <w:spacing w:val="-1"/>
        </w:rPr>
        <w:t>me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</w:rPr>
        <w:t>ia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c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ll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ph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/</w:t>
      </w:r>
      <w:r>
        <w:rPr>
          <w:rFonts w:ascii="Calibri" w:eastAsia="Calibri" w:hAnsi="Calibri" w:cs="Calibri"/>
          <w:color w:val="484848"/>
          <w:spacing w:val="3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xti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7"/>
        </w:rPr>
        <w:t>g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1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ot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f</w:t>
      </w:r>
      <w:r>
        <w:rPr>
          <w:rFonts w:ascii="Calibri" w:eastAsia="Calibri" w:hAnsi="Calibri" w:cs="Calibri"/>
          <w:color w:val="484848"/>
        </w:rPr>
        <w:t>or</w:t>
      </w:r>
      <w:r>
        <w:rPr>
          <w:rFonts w:ascii="Calibri" w:eastAsia="Calibri" w:hAnsi="Calibri" w:cs="Calibri"/>
          <w:color w:val="484848"/>
          <w:spacing w:val="2"/>
        </w:rPr>
        <w:t>m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abus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</w:rPr>
        <w:t xml:space="preserve">e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</w:rPr>
        <w:t>ior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on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</w:rPr>
        <w:t>aily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as</w:t>
      </w:r>
      <w:r>
        <w:rPr>
          <w:rFonts w:ascii="Calibri" w:eastAsia="Calibri" w:hAnsi="Calibri" w:cs="Calibri"/>
          <w:color w:val="484848"/>
          <w:spacing w:val="-1"/>
        </w:rPr>
        <w:t>i</w:t>
      </w:r>
      <w:r>
        <w:rPr>
          <w:rFonts w:ascii="Calibri" w:eastAsia="Calibri" w:hAnsi="Calibri" w:cs="Calibri"/>
          <w:color w:val="484848"/>
        </w:rPr>
        <w:t>s.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Ac</w:t>
      </w:r>
      <w:r>
        <w:rPr>
          <w:rFonts w:ascii="Calibri" w:eastAsia="Calibri" w:hAnsi="Calibri" w:cs="Calibri"/>
          <w:color w:val="484848"/>
          <w:spacing w:val="2"/>
        </w:rPr>
        <w:t>c</w:t>
      </w:r>
      <w:r>
        <w:rPr>
          <w:rFonts w:ascii="Calibri" w:eastAsia="Calibri" w:hAnsi="Calibri" w:cs="Calibri"/>
          <w:color w:val="484848"/>
        </w:rPr>
        <w:t>or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0000FF"/>
          <w:spacing w:val="-43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u w:val="single" w:color="0000FF"/>
          </w:rPr>
          <w:t>Br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ak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th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cle</w:t>
        </w:r>
        <w:r>
          <w:rPr>
            <w:rFonts w:ascii="Calibri" w:eastAsia="Calibri" w:hAnsi="Calibri" w:cs="Calibri"/>
            <w:color w:val="484848"/>
          </w:rPr>
          <w:t>,</w:t>
        </w:r>
        <w:r>
          <w:rPr>
            <w:rFonts w:ascii="Calibri" w:eastAsia="Calibri" w:hAnsi="Calibri" w:cs="Calibri"/>
            <w:color w:val="484848"/>
            <w:spacing w:val="-3"/>
          </w:rPr>
          <w:t xml:space="preserve"> </w:t>
        </w:r>
        <w:r>
          <w:rPr>
            <w:rFonts w:ascii="Calibri" w:eastAsia="Calibri" w:hAnsi="Calibri" w:cs="Calibri"/>
            <w:color w:val="484848"/>
            <w:spacing w:val="1"/>
          </w:rPr>
          <w:t>“</w:t>
        </w:r>
      </w:hyperlink>
      <w:r>
        <w:rPr>
          <w:rFonts w:ascii="Calibri" w:eastAsia="Calibri" w:hAnsi="Calibri" w:cs="Calibri"/>
          <w:color w:val="484848"/>
          <w:spacing w:val="2"/>
        </w:rPr>
        <w:t>w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re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li</w:t>
      </w:r>
      <w:r>
        <w:rPr>
          <w:rFonts w:ascii="Calibri" w:eastAsia="Calibri" w:hAnsi="Calibri" w:cs="Calibri"/>
          <w:color w:val="484848"/>
          <w:spacing w:val="1"/>
        </w:rPr>
        <w:t>v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in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</w:rPr>
        <w:t>a world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w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2"/>
        </w:rPr>
        <w:t>r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on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in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st</w:t>
      </w:r>
      <w:r>
        <w:rPr>
          <w:rFonts w:ascii="Calibri" w:eastAsia="Calibri" w:hAnsi="Calibri" w:cs="Calibri"/>
          <w:color w:val="484848"/>
          <w:spacing w:val="1"/>
        </w:rPr>
        <w:t>ud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ts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ort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2"/>
        </w:rPr>
        <w:t>x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ri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 xml:space="preserve">cing </w:t>
      </w:r>
      <w:hyperlink r:id="rId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form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abu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484848"/>
          </w:rPr>
          <w:t>a</w:t>
        </w:r>
      </w:hyperlink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mo</w:t>
      </w:r>
      <w:r>
        <w:rPr>
          <w:rFonts w:ascii="Calibri" w:eastAsia="Calibri" w:hAnsi="Calibri" w:cs="Calibri"/>
          <w:color w:val="484848"/>
          <w:spacing w:val="3"/>
        </w:rPr>
        <w:t>r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an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2</w:t>
      </w:r>
      <w:r>
        <w:rPr>
          <w:rFonts w:ascii="Calibri" w:eastAsia="Calibri" w:hAnsi="Calibri" w:cs="Calibri"/>
          <w:color w:val="484848"/>
          <w:spacing w:val="2"/>
        </w:rPr>
        <w:t>/</w:t>
      </w:r>
      <w:r>
        <w:rPr>
          <w:rFonts w:ascii="Calibri" w:eastAsia="Calibri" w:hAnsi="Calibri" w:cs="Calibri"/>
          <w:color w:val="484848"/>
        </w:rPr>
        <w:t>3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eve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ort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at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abu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a c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ri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adu</w:t>
      </w:r>
      <w:r>
        <w:rPr>
          <w:rFonts w:ascii="Calibri" w:eastAsia="Calibri" w:hAnsi="Calibri" w:cs="Calibri"/>
          <w:color w:val="484848"/>
        </w:rPr>
        <w:t>lt.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</w:rPr>
        <w:t>world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w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0000FF"/>
          <w:spacing w:val="-41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%</w:t>
        </w:r>
        <w:r>
          <w:rPr>
            <w:rFonts w:ascii="Calibri" w:eastAsia="Calibri" w:hAnsi="Calibri" w:cs="Calibri"/>
            <w:color w:val="0000FF"/>
            <w:spacing w:val="-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ool</w:t>
        </w:r>
        <w:r>
          <w:rPr>
            <w:rFonts w:ascii="Calibri" w:eastAsia="Calibri" w:hAnsi="Calibri" w:cs="Calibri"/>
            <w:color w:val="0000FF"/>
            <w:spacing w:val="-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u w:val="single" w:color="0000FF"/>
          </w:rPr>
          <w:t>lors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ort</w:t>
        </w:r>
        <w:r>
          <w:rPr>
            <w:rFonts w:ascii="Calibri" w:eastAsia="Calibri" w:hAnsi="Calibri" w:cs="Calibri"/>
            <w:color w:val="0000FF"/>
            <w:spacing w:val="-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unp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add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ts</w:t>
        </w:r>
        <w:r>
          <w:rPr>
            <w:rFonts w:ascii="Calibri" w:eastAsia="Calibri" w:hAnsi="Calibri" w:cs="Calibri"/>
            <w:color w:val="0000FF"/>
            <w:spacing w:val="-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abu</w:t>
        </w:r>
        <w:r>
          <w:rPr>
            <w:rFonts w:ascii="Calibri" w:eastAsia="Calibri" w:hAnsi="Calibri" w:cs="Calibri"/>
            <w:color w:val="0000FF"/>
            <w:spacing w:val="7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</w:rPr>
          <w:t xml:space="preserve"> </w:t>
        </w:r>
        <w:r>
          <w:rPr>
            <w:rFonts w:ascii="Calibri" w:eastAsia="Calibri" w:hAnsi="Calibri" w:cs="Calibri"/>
            <w:color w:val="484848"/>
            <w:spacing w:val="-1"/>
          </w:rPr>
          <w:t>T</w:t>
        </w:r>
      </w:hyperlink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2"/>
        </w:rPr>
        <w:t>l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–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ip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bu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'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j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ig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.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It</w:t>
      </w:r>
      <w:r>
        <w:rPr>
          <w:rFonts w:ascii="Calibri" w:eastAsia="Calibri" w:hAnsi="Calibri" w:cs="Calibri"/>
          <w:color w:val="484848"/>
          <w:spacing w:val="1"/>
        </w:rPr>
        <w:t>'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a gr</w:t>
      </w:r>
      <w:r>
        <w:rPr>
          <w:rFonts w:ascii="Calibri" w:eastAsia="Calibri" w:hAnsi="Calibri" w:cs="Calibri"/>
          <w:color w:val="484848"/>
          <w:spacing w:val="3"/>
        </w:rPr>
        <w:t>o</w:t>
      </w:r>
      <w:r>
        <w:rPr>
          <w:rFonts w:ascii="Calibri" w:eastAsia="Calibri" w:hAnsi="Calibri" w:cs="Calibri"/>
          <w:color w:val="484848"/>
          <w:spacing w:val="-1"/>
        </w:rPr>
        <w:t>w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 xml:space="preserve">g 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  <w:spacing w:val="-1"/>
        </w:rPr>
        <w:t>em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.</w:t>
      </w:r>
      <w:r>
        <w:rPr>
          <w:rFonts w:ascii="Calibri" w:eastAsia="Calibri" w:hAnsi="Calibri" w:cs="Calibri"/>
          <w:color w:val="484848"/>
        </w:rPr>
        <w:t>”</w:t>
      </w:r>
    </w:p>
    <w:p w:rsidR="004B018D" w:rsidRDefault="004B018D">
      <w:pPr>
        <w:spacing w:before="5" w:line="180" w:lineRule="exact"/>
        <w:rPr>
          <w:sz w:val="19"/>
          <w:szCs w:val="19"/>
        </w:rPr>
      </w:pPr>
    </w:p>
    <w:p w:rsidR="004B018D" w:rsidRDefault="00225137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</w:p>
    <w:p w:rsidR="004B018D" w:rsidRDefault="00225137">
      <w:pPr>
        <w:spacing w:before="1"/>
        <w:ind w:left="164"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84848"/>
          <w:spacing w:val="1"/>
        </w:rPr>
        <w:t>“</w:t>
      </w:r>
      <w:r>
        <w:rPr>
          <w:rFonts w:ascii="Calibri" w:eastAsia="Calibri" w:hAnsi="Calibri" w:cs="Calibri"/>
          <w:color w:val="484848"/>
        </w:rPr>
        <w:t>Le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ti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ca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  <w:spacing w:val="-1"/>
        </w:rPr>
        <w:t>em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2"/>
        </w:rPr>
        <w:t>c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.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cr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2"/>
        </w:rPr>
        <w:t>s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ex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re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gs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lco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ol.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A gr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likelih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3"/>
        </w:rPr>
        <w:t>o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-1"/>
        </w:rPr>
        <w:t>ee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.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G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-1"/>
        </w:rPr>
        <w:t>w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ola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11"/>
        </w:rPr>
        <w:t>i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. S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x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al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2"/>
        </w:rPr>
        <w:t>s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lt.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E</w:t>
      </w:r>
      <w:r>
        <w:rPr>
          <w:rFonts w:ascii="Calibri" w:eastAsia="Calibri" w:hAnsi="Calibri" w:cs="Calibri"/>
          <w:color w:val="484848"/>
          <w:spacing w:val="-1"/>
        </w:rPr>
        <w:t>ve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on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3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-1"/>
        </w:rPr>
        <w:t>f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  <w:spacing w:val="3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impact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phy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ical,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ocial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1"/>
        </w:rPr>
        <w:t>m</w:t>
      </w:r>
      <w:r>
        <w:rPr>
          <w:rFonts w:ascii="Calibri" w:eastAsia="Calibri" w:hAnsi="Calibri" w:cs="Calibri"/>
          <w:color w:val="484848"/>
        </w:rPr>
        <w:t>oti</w:t>
      </w:r>
      <w:r>
        <w:rPr>
          <w:rFonts w:ascii="Calibri" w:eastAsia="Calibri" w:hAnsi="Calibri" w:cs="Calibri"/>
          <w:color w:val="484848"/>
          <w:spacing w:val="1"/>
        </w:rPr>
        <w:t>on</w:t>
      </w:r>
      <w:r>
        <w:rPr>
          <w:rFonts w:ascii="Calibri" w:eastAsia="Calibri" w:hAnsi="Calibri" w:cs="Calibri"/>
          <w:color w:val="484848"/>
        </w:rPr>
        <w:t>al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growth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 xml:space="preserve">g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.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2"/>
        </w:rPr>
        <w:t>g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r,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crea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fe</w:t>
      </w:r>
      <w:r>
        <w:rPr>
          <w:rFonts w:ascii="Calibri" w:eastAsia="Calibri" w:hAnsi="Calibri" w:cs="Calibri"/>
          <w:color w:val="484848"/>
        </w:rPr>
        <w:t>ct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2"/>
        </w:rPr>
        <w:t>r</w:t>
      </w:r>
      <w:r>
        <w:rPr>
          <w:rFonts w:ascii="Calibri" w:eastAsia="Calibri" w:hAnsi="Calibri" w:cs="Calibri"/>
          <w:color w:val="484848"/>
        </w:rPr>
        <w:t>m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at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ot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ly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af</w:t>
      </w:r>
      <w:r>
        <w:rPr>
          <w:rFonts w:ascii="Calibri" w:eastAsia="Calibri" w:hAnsi="Calibri" w:cs="Calibri"/>
          <w:color w:val="484848"/>
          <w:spacing w:val="-1"/>
        </w:rPr>
        <w:t>fe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2"/>
        </w:rPr>
        <w:t>t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v</w:t>
      </w:r>
      <w:r>
        <w:rPr>
          <w:rFonts w:ascii="Calibri" w:eastAsia="Calibri" w:hAnsi="Calibri" w:cs="Calibri"/>
          <w:color w:val="484848"/>
        </w:rPr>
        <w:t>ictim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o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abu</w:t>
      </w:r>
      <w:r>
        <w:rPr>
          <w:rFonts w:ascii="Calibri" w:eastAsia="Calibri" w:hAnsi="Calibri" w:cs="Calibri"/>
          <w:color w:val="484848"/>
          <w:spacing w:val="-1"/>
        </w:rPr>
        <w:t>se</w:t>
      </w:r>
      <w:r>
        <w:rPr>
          <w:rFonts w:ascii="Calibri" w:eastAsia="Calibri" w:hAnsi="Calibri" w:cs="Calibri"/>
          <w:color w:val="484848"/>
          <w:spacing w:val="10"/>
        </w:rPr>
        <w:t>,</w:t>
      </w:r>
      <w:r>
        <w:rPr>
          <w:rFonts w:ascii="Calibri" w:eastAsia="Calibri" w:hAnsi="Calibri" w:cs="Calibri"/>
          <w:color w:val="484848"/>
        </w:rPr>
        <w:t>”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tes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B</w:t>
      </w:r>
      <w:r>
        <w:rPr>
          <w:rFonts w:ascii="Calibri" w:eastAsia="Calibri" w:hAnsi="Calibri" w:cs="Calibri"/>
          <w:color w:val="484848"/>
          <w:spacing w:val="3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ak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cl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“</w:t>
      </w:r>
      <w:r>
        <w:rPr>
          <w:rFonts w:ascii="Calibri" w:eastAsia="Calibri" w:hAnsi="Calibri" w:cs="Calibri"/>
          <w:color w:val="484848"/>
          <w:spacing w:val="1"/>
        </w:rPr>
        <w:t>bu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ir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fr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nd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 xml:space="preserve">, </w:t>
      </w:r>
      <w:r>
        <w:rPr>
          <w:rFonts w:ascii="Calibri" w:eastAsia="Calibri" w:hAnsi="Calibri" w:cs="Calibri"/>
          <w:color w:val="484848"/>
          <w:spacing w:val="-1"/>
        </w:rPr>
        <w:t>f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  <w:spacing w:val="-1"/>
        </w:rPr>
        <w:t>m</w:t>
      </w:r>
      <w:r>
        <w:rPr>
          <w:rFonts w:ascii="Calibri" w:eastAsia="Calibri" w:hAnsi="Calibri" w:cs="Calibri"/>
          <w:color w:val="484848"/>
        </w:rPr>
        <w:t>il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  <w:spacing w:val="-1"/>
        </w:rPr>
        <w:t>es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ools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surro</w:t>
      </w:r>
      <w:r>
        <w:rPr>
          <w:rFonts w:ascii="Calibri" w:eastAsia="Calibri" w:hAnsi="Calibri" w:cs="Calibri"/>
          <w:color w:val="484848"/>
          <w:spacing w:val="1"/>
        </w:rPr>
        <w:t>und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10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-1"/>
        </w:rPr>
        <w:t>mm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iti</w:t>
      </w:r>
      <w:r>
        <w:rPr>
          <w:rFonts w:ascii="Calibri" w:eastAsia="Calibri" w:hAnsi="Calibri" w:cs="Calibri"/>
          <w:color w:val="484848"/>
          <w:spacing w:val="2"/>
        </w:rPr>
        <w:t>e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can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k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2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ar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dd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es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the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i</w:t>
      </w:r>
      <w:r>
        <w:rPr>
          <w:rFonts w:ascii="Calibri" w:eastAsia="Calibri" w:hAnsi="Calibri" w:cs="Calibri"/>
          <w:color w:val="484848"/>
          <w:spacing w:val="-1"/>
        </w:rPr>
        <w:t>ss</w:t>
      </w:r>
      <w:r>
        <w:rPr>
          <w:rFonts w:ascii="Calibri" w:eastAsia="Calibri" w:hAnsi="Calibri" w:cs="Calibri"/>
          <w:color w:val="484848"/>
          <w:spacing w:val="3"/>
        </w:rPr>
        <w:t>u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4"/>
        </w:rPr>
        <w:t>s</w:t>
      </w:r>
      <w:r>
        <w:rPr>
          <w:rFonts w:ascii="Calibri" w:eastAsia="Calibri" w:hAnsi="Calibri" w:cs="Calibri"/>
          <w:color w:val="484848"/>
          <w:spacing w:val="1"/>
        </w:rPr>
        <w:t>.</w:t>
      </w:r>
      <w:r>
        <w:rPr>
          <w:rFonts w:ascii="Calibri" w:eastAsia="Calibri" w:hAnsi="Calibri" w:cs="Calibri"/>
          <w:color w:val="484848"/>
        </w:rPr>
        <w:t>”</w:t>
      </w:r>
    </w:p>
    <w:p w:rsidR="004B018D" w:rsidRDefault="004B018D">
      <w:pPr>
        <w:spacing w:before="6" w:line="180" w:lineRule="exact"/>
        <w:rPr>
          <w:sz w:val="19"/>
          <w:szCs w:val="19"/>
        </w:rPr>
      </w:pPr>
    </w:p>
    <w:p w:rsidR="004B018D" w:rsidRDefault="00225137">
      <w:pPr>
        <w:ind w:left="164" w:right="5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84848"/>
          <w:spacing w:val="-1"/>
        </w:rPr>
        <w:t>T</w:t>
      </w:r>
      <w:r>
        <w:rPr>
          <w:rFonts w:ascii="Calibri" w:eastAsia="Calibri" w:hAnsi="Calibri" w:cs="Calibri"/>
          <w:color w:val="484848"/>
          <w:spacing w:val="1"/>
        </w:rPr>
        <w:t>e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cti</w:t>
      </w:r>
      <w:r>
        <w:rPr>
          <w:rFonts w:ascii="Calibri" w:eastAsia="Calibri" w:hAnsi="Calibri" w:cs="Calibri"/>
          <w:color w:val="484848"/>
          <w:spacing w:val="1"/>
        </w:rPr>
        <w:t>v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force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</w:rPr>
        <w:t>ma</w:t>
      </w:r>
      <w:r>
        <w:rPr>
          <w:rFonts w:ascii="Calibri" w:eastAsia="Calibri" w:hAnsi="Calibri" w:cs="Calibri"/>
          <w:color w:val="484848"/>
          <w:spacing w:val="1"/>
        </w:rPr>
        <w:t>k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a 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-1"/>
        </w:rPr>
        <w:t>ffe</w:t>
      </w:r>
      <w:r>
        <w:rPr>
          <w:rFonts w:ascii="Calibri" w:eastAsia="Calibri" w:hAnsi="Calibri" w:cs="Calibri"/>
          <w:color w:val="484848"/>
          <w:spacing w:val="2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ce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</w:rPr>
        <w:t>in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3"/>
        </w:rPr>
        <w:t>i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  <w:spacing w:val="1"/>
        </w:rPr>
        <w:t>e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ir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f</w:t>
      </w:r>
      <w:r>
        <w:rPr>
          <w:rFonts w:ascii="Calibri" w:eastAsia="Calibri" w:hAnsi="Calibri" w:cs="Calibri"/>
          <w:color w:val="484848"/>
          <w:spacing w:val="2"/>
        </w:rPr>
        <w:t>r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nd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w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re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ex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ip</w:t>
      </w:r>
      <w:r>
        <w:rPr>
          <w:rFonts w:ascii="Calibri" w:eastAsia="Calibri" w:hAnsi="Calibri" w:cs="Calibri"/>
          <w:color w:val="484848"/>
          <w:spacing w:val="-10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a</w:t>
      </w:r>
      <w:r>
        <w:rPr>
          <w:rFonts w:ascii="Calibri" w:eastAsia="Calibri" w:hAnsi="Calibri" w:cs="Calibri"/>
          <w:color w:val="484848"/>
          <w:spacing w:val="1"/>
        </w:rPr>
        <w:t>bu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1"/>
        </w:rPr>
        <w:t>e</w:t>
      </w:r>
      <w:r>
        <w:rPr>
          <w:rFonts w:ascii="Calibri" w:eastAsia="Calibri" w:hAnsi="Calibri" w:cs="Calibri"/>
          <w:color w:val="484848"/>
        </w:rPr>
        <w:t xml:space="preserve">. </w:t>
      </w:r>
      <w:r>
        <w:rPr>
          <w:rFonts w:ascii="Calibri" w:eastAsia="Calibri" w:hAnsi="Calibri" w:cs="Calibri"/>
          <w:color w:val="484848"/>
          <w:spacing w:val="-1"/>
        </w:rPr>
        <w:t>C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m</w:t>
      </w:r>
      <w:r>
        <w:rPr>
          <w:rFonts w:ascii="Calibri" w:eastAsia="Calibri" w:hAnsi="Calibri" w:cs="Calibri"/>
          <w:color w:val="484848"/>
          <w:spacing w:val="-1"/>
        </w:rPr>
        <w:t>m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ity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</w:rPr>
        <w:t>m</w:t>
      </w:r>
      <w:r>
        <w:rPr>
          <w:rFonts w:ascii="Calibri" w:eastAsia="Calibri" w:hAnsi="Calibri" w:cs="Calibri"/>
          <w:color w:val="484848"/>
          <w:spacing w:val="-1"/>
        </w:rPr>
        <w:t>em</w:t>
      </w:r>
      <w:r>
        <w:rPr>
          <w:rFonts w:ascii="Calibri" w:eastAsia="Calibri" w:hAnsi="Calibri" w:cs="Calibri"/>
          <w:color w:val="484848"/>
          <w:spacing w:val="3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1"/>
        </w:rPr>
        <w:t>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ar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3"/>
        </w:rPr>
        <w:t>t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1"/>
        </w:rPr>
        <w:t>du</w:t>
      </w:r>
      <w:r>
        <w:rPr>
          <w:rFonts w:ascii="Calibri" w:eastAsia="Calibri" w:hAnsi="Calibri" w:cs="Calibri"/>
          <w:color w:val="484848"/>
        </w:rPr>
        <w:t>ca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or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n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su</w:t>
      </w:r>
      <w:r>
        <w:rPr>
          <w:rFonts w:ascii="Calibri" w:eastAsia="Calibri" w:hAnsi="Calibri" w:cs="Calibri"/>
          <w:color w:val="484848"/>
          <w:spacing w:val="1"/>
        </w:rPr>
        <w:t>pp</w:t>
      </w:r>
      <w:r>
        <w:rPr>
          <w:rFonts w:ascii="Calibri" w:eastAsia="Calibri" w:hAnsi="Calibri" w:cs="Calibri"/>
          <w:color w:val="484848"/>
        </w:rPr>
        <w:t>ort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te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m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  <w:spacing w:val="2"/>
        </w:rPr>
        <w:t>c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3"/>
        </w:rPr>
        <w:t>u</w:t>
      </w:r>
      <w:r>
        <w:rPr>
          <w:rFonts w:ascii="Calibri" w:eastAsia="Calibri" w:hAnsi="Calibri" w:cs="Calibri"/>
          <w:color w:val="484848"/>
        </w:rPr>
        <w:t>rate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f</w:t>
      </w:r>
      <w:r>
        <w:rPr>
          <w:rFonts w:ascii="Calibri" w:eastAsia="Calibri" w:hAnsi="Calibri" w:cs="Calibri"/>
          <w:color w:val="484848"/>
        </w:rPr>
        <w:t>orma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ion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al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y 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s,</w:t>
      </w:r>
      <w:r>
        <w:rPr>
          <w:rFonts w:ascii="Calibri" w:eastAsia="Calibri" w:hAnsi="Calibri" w:cs="Calibri"/>
          <w:color w:val="484848"/>
          <w:spacing w:val="-1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ac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the</w:t>
      </w:r>
      <w:r>
        <w:rPr>
          <w:rFonts w:ascii="Calibri" w:eastAsia="Calibri" w:hAnsi="Calibri" w:cs="Calibri"/>
          <w:color w:val="484848"/>
        </w:rPr>
        <w:t>m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tr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teg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3"/>
        </w:rPr>
        <w:t>o</w:t>
      </w:r>
      <w:r>
        <w:rPr>
          <w:rFonts w:ascii="Calibri" w:eastAsia="Calibri" w:hAnsi="Calibri" w:cs="Calibri"/>
          <w:color w:val="484848"/>
          <w:spacing w:val="-1"/>
        </w:rPr>
        <w:t>m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em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tic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3"/>
        </w:rPr>
        <w:t>i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te</w:t>
      </w:r>
      <w:r>
        <w:rPr>
          <w:rFonts w:ascii="Calibri" w:eastAsia="Calibri" w:hAnsi="Calibri" w:cs="Calibri"/>
          <w:color w:val="484848"/>
          <w:spacing w:val="3"/>
        </w:rPr>
        <w:t>n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rs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fe</w:t>
      </w:r>
      <w:r>
        <w:rPr>
          <w:rFonts w:ascii="Calibri" w:eastAsia="Calibri" w:hAnsi="Calibri" w:cs="Calibri"/>
          <w:color w:val="484848"/>
        </w:rPr>
        <w:t>rr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rc</w:t>
      </w:r>
      <w:r>
        <w:rPr>
          <w:rFonts w:ascii="Calibri" w:eastAsia="Calibri" w:hAnsi="Calibri" w:cs="Calibri"/>
          <w:color w:val="484848"/>
          <w:spacing w:val="1"/>
        </w:rPr>
        <w:t>es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bu</w:t>
      </w:r>
      <w:r>
        <w:rPr>
          <w:rFonts w:ascii="Calibri" w:eastAsia="Calibri" w:hAnsi="Calibri" w:cs="Calibri"/>
          <w:color w:val="484848"/>
        </w:rPr>
        <w:t>ildi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kills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</w:p>
    <w:p w:rsidR="004B018D" w:rsidRDefault="00225137">
      <w:pPr>
        <w:spacing w:line="240" w:lineRule="exact"/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84848"/>
          <w:spacing w:val="1"/>
          <w:position w:val="1"/>
        </w:rPr>
        <w:t>p</w:t>
      </w:r>
      <w:r>
        <w:rPr>
          <w:rFonts w:ascii="Calibri" w:eastAsia="Calibri" w:hAnsi="Calibri" w:cs="Calibri"/>
          <w:color w:val="484848"/>
          <w:position w:val="1"/>
        </w:rPr>
        <w:t>r</w:t>
      </w:r>
      <w:r>
        <w:rPr>
          <w:rFonts w:ascii="Calibri" w:eastAsia="Calibri" w:hAnsi="Calibri" w:cs="Calibri"/>
          <w:color w:val="484848"/>
          <w:spacing w:val="-1"/>
          <w:position w:val="1"/>
        </w:rPr>
        <w:t>eve</w:t>
      </w:r>
      <w:r>
        <w:rPr>
          <w:rFonts w:ascii="Calibri" w:eastAsia="Calibri" w:hAnsi="Calibri" w:cs="Calibri"/>
          <w:color w:val="484848"/>
          <w:spacing w:val="1"/>
          <w:position w:val="1"/>
        </w:rPr>
        <w:t>n</w:t>
      </w:r>
      <w:r>
        <w:rPr>
          <w:rFonts w:ascii="Calibri" w:eastAsia="Calibri" w:hAnsi="Calibri" w:cs="Calibri"/>
          <w:color w:val="484848"/>
          <w:position w:val="1"/>
        </w:rPr>
        <w:t>t</w:t>
      </w:r>
      <w:r>
        <w:rPr>
          <w:rFonts w:ascii="Calibri" w:eastAsia="Calibri" w:hAnsi="Calibri" w:cs="Calibri"/>
          <w:color w:val="484848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a</w:t>
      </w:r>
      <w:r>
        <w:rPr>
          <w:rFonts w:ascii="Calibri" w:eastAsia="Calibri" w:hAnsi="Calibri" w:cs="Calibri"/>
          <w:color w:val="484848"/>
          <w:spacing w:val="1"/>
          <w:position w:val="1"/>
        </w:rPr>
        <w:t>n</w:t>
      </w:r>
      <w:r>
        <w:rPr>
          <w:rFonts w:ascii="Calibri" w:eastAsia="Calibri" w:hAnsi="Calibri" w:cs="Calibri"/>
          <w:color w:val="484848"/>
          <w:position w:val="1"/>
        </w:rPr>
        <w:t>d</w:t>
      </w:r>
      <w:r>
        <w:rPr>
          <w:rFonts w:ascii="Calibri" w:eastAsia="Calibri" w:hAnsi="Calibri" w:cs="Calibri"/>
          <w:color w:val="484848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sa</w:t>
      </w:r>
      <w:r>
        <w:rPr>
          <w:rFonts w:ascii="Calibri" w:eastAsia="Calibri" w:hAnsi="Calibri" w:cs="Calibri"/>
          <w:color w:val="484848"/>
          <w:spacing w:val="2"/>
          <w:position w:val="1"/>
        </w:rPr>
        <w:t>f</w:t>
      </w:r>
      <w:r>
        <w:rPr>
          <w:rFonts w:ascii="Calibri" w:eastAsia="Calibri" w:hAnsi="Calibri" w:cs="Calibri"/>
          <w:color w:val="484848"/>
          <w:spacing w:val="-1"/>
          <w:position w:val="1"/>
        </w:rPr>
        <w:t>e</w:t>
      </w:r>
      <w:r>
        <w:rPr>
          <w:rFonts w:ascii="Calibri" w:eastAsia="Calibri" w:hAnsi="Calibri" w:cs="Calibri"/>
          <w:color w:val="484848"/>
          <w:position w:val="1"/>
        </w:rPr>
        <w:t>ly</w:t>
      </w:r>
      <w:r>
        <w:rPr>
          <w:rFonts w:ascii="Calibri" w:eastAsia="Calibri" w:hAnsi="Calibri" w:cs="Calibri"/>
          <w:color w:val="484848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i</w:t>
      </w:r>
      <w:r>
        <w:rPr>
          <w:rFonts w:ascii="Calibri" w:eastAsia="Calibri" w:hAnsi="Calibri" w:cs="Calibri"/>
          <w:color w:val="484848"/>
          <w:spacing w:val="1"/>
          <w:position w:val="1"/>
        </w:rPr>
        <w:t>n</w:t>
      </w:r>
      <w:r>
        <w:rPr>
          <w:rFonts w:ascii="Calibri" w:eastAsia="Calibri" w:hAnsi="Calibri" w:cs="Calibri"/>
          <w:color w:val="484848"/>
          <w:position w:val="1"/>
        </w:rPr>
        <w:t>ter</w:t>
      </w:r>
      <w:r>
        <w:rPr>
          <w:rFonts w:ascii="Calibri" w:eastAsia="Calibri" w:hAnsi="Calibri" w:cs="Calibri"/>
          <w:color w:val="484848"/>
          <w:spacing w:val="1"/>
          <w:position w:val="1"/>
        </w:rPr>
        <w:t>v</w:t>
      </w:r>
      <w:r>
        <w:rPr>
          <w:rFonts w:ascii="Calibri" w:eastAsia="Calibri" w:hAnsi="Calibri" w:cs="Calibri"/>
          <w:color w:val="484848"/>
          <w:spacing w:val="-1"/>
          <w:position w:val="1"/>
        </w:rPr>
        <w:t>e</w:t>
      </w:r>
      <w:r>
        <w:rPr>
          <w:rFonts w:ascii="Calibri" w:eastAsia="Calibri" w:hAnsi="Calibri" w:cs="Calibri"/>
          <w:color w:val="484848"/>
          <w:spacing w:val="1"/>
          <w:position w:val="1"/>
        </w:rPr>
        <w:t>n</w:t>
      </w:r>
      <w:r>
        <w:rPr>
          <w:rFonts w:ascii="Calibri" w:eastAsia="Calibri" w:hAnsi="Calibri" w:cs="Calibri"/>
          <w:color w:val="484848"/>
          <w:position w:val="1"/>
        </w:rPr>
        <w:t>e</w:t>
      </w:r>
      <w:r>
        <w:rPr>
          <w:rFonts w:ascii="Calibri" w:eastAsia="Calibri" w:hAnsi="Calibri" w:cs="Calibri"/>
          <w:color w:val="484848"/>
          <w:spacing w:val="-9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3"/>
          <w:position w:val="1"/>
        </w:rPr>
        <w:t>i</w:t>
      </w:r>
      <w:r>
        <w:rPr>
          <w:rFonts w:ascii="Calibri" w:eastAsia="Calibri" w:hAnsi="Calibri" w:cs="Calibri"/>
          <w:color w:val="484848"/>
          <w:position w:val="1"/>
        </w:rPr>
        <w:t>n</w:t>
      </w:r>
      <w:r>
        <w:rPr>
          <w:rFonts w:ascii="Calibri" w:eastAsia="Calibri" w:hAnsi="Calibri" w:cs="Calibri"/>
          <w:color w:val="484848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p</w:t>
      </w:r>
      <w:r>
        <w:rPr>
          <w:rFonts w:ascii="Calibri" w:eastAsia="Calibri" w:hAnsi="Calibri" w:cs="Calibri"/>
          <w:color w:val="484848"/>
          <w:position w:val="1"/>
        </w:rPr>
        <w:t>oten</w:t>
      </w:r>
      <w:r>
        <w:rPr>
          <w:rFonts w:ascii="Calibri" w:eastAsia="Calibri" w:hAnsi="Calibri" w:cs="Calibri"/>
          <w:color w:val="484848"/>
          <w:spacing w:val="4"/>
          <w:position w:val="1"/>
        </w:rPr>
        <w:t>t</w:t>
      </w:r>
      <w:r>
        <w:rPr>
          <w:rFonts w:ascii="Calibri" w:eastAsia="Calibri" w:hAnsi="Calibri" w:cs="Calibri"/>
          <w:color w:val="484848"/>
          <w:position w:val="1"/>
        </w:rPr>
        <w:t>ially</w:t>
      </w:r>
      <w:r>
        <w:rPr>
          <w:rFonts w:ascii="Calibri" w:eastAsia="Calibri" w:hAnsi="Calibri" w:cs="Calibri"/>
          <w:color w:val="484848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abu</w:t>
      </w:r>
      <w:r>
        <w:rPr>
          <w:rFonts w:ascii="Calibri" w:eastAsia="Calibri" w:hAnsi="Calibri" w:cs="Calibri"/>
          <w:color w:val="484848"/>
          <w:spacing w:val="-1"/>
          <w:position w:val="1"/>
        </w:rPr>
        <w:t>s</w:t>
      </w:r>
      <w:r>
        <w:rPr>
          <w:rFonts w:ascii="Calibri" w:eastAsia="Calibri" w:hAnsi="Calibri" w:cs="Calibri"/>
          <w:color w:val="484848"/>
          <w:position w:val="1"/>
        </w:rPr>
        <w:t>i</w:t>
      </w:r>
      <w:r>
        <w:rPr>
          <w:rFonts w:ascii="Calibri" w:eastAsia="Calibri" w:hAnsi="Calibri" w:cs="Calibri"/>
          <w:color w:val="484848"/>
          <w:spacing w:val="-1"/>
          <w:position w:val="1"/>
        </w:rPr>
        <w:t>v</w:t>
      </w:r>
      <w:r>
        <w:rPr>
          <w:rFonts w:ascii="Calibri" w:eastAsia="Calibri" w:hAnsi="Calibri" w:cs="Calibri"/>
          <w:color w:val="484848"/>
          <w:position w:val="1"/>
        </w:rPr>
        <w:t>e</w:t>
      </w:r>
      <w:r>
        <w:rPr>
          <w:rFonts w:ascii="Calibri" w:eastAsia="Calibri" w:hAnsi="Calibri" w:cs="Calibri"/>
          <w:color w:val="484848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s</w:t>
      </w:r>
      <w:r>
        <w:rPr>
          <w:rFonts w:ascii="Calibri" w:eastAsia="Calibri" w:hAnsi="Calibri" w:cs="Calibri"/>
          <w:color w:val="484848"/>
          <w:spacing w:val="-1"/>
          <w:position w:val="1"/>
        </w:rPr>
        <w:t>i</w:t>
      </w:r>
      <w:r>
        <w:rPr>
          <w:rFonts w:ascii="Calibri" w:eastAsia="Calibri" w:hAnsi="Calibri" w:cs="Calibri"/>
          <w:color w:val="484848"/>
          <w:position w:val="1"/>
        </w:rPr>
        <w:t>t</w:t>
      </w:r>
      <w:r>
        <w:rPr>
          <w:rFonts w:ascii="Calibri" w:eastAsia="Calibri" w:hAnsi="Calibri" w:cs="Calibri"/>
          <w:color w:val="484848"/>
          <w:spacing w:val="1"/>
          <w:position w:val="1"/>
        </w:rPr>
        <w:t>u</w:t>
      </w:r>
      <w:r>
        <w:rPr>
          <w:rFonts w:ascii="Calibri" w:eastAsia="Calibri" w:hAnsi="Calibri" w:cs="Calibri"/>
          <w:color w:val="484848"/>
          <w:position w:val="1"/>
        </w:rPr>
        <w:t>a</w:t>
      </w:r>
      <w:r>
        <w:rPr>
          <w:rFonts w:ascii="Calibri" w:eastAsia="Calibri" w:hAnsi="Calibri" w:cs="Calibri"/>
          <w:color w:val="484848"/>
          <w:spacing w:val="1"/>
          <w:position w:val="1"/>
        </w:rPr>
        <w:t>t</w:t>
      </w:r>
      <w:r>
        <w:rPr>
          <w:rFonts w:ascii="Calibri" w:eastAsia="Calibri" w:hAnsi="Calibri" w:cs="Calibri"/>
          <w:color w:val="484848"/>
          <w:position w:val="1"/>
        </w:rPr>
        <w:t>io</w:t>
      </w:r>
      <w:r>
        <w:rPr>
          <w:rFonts w:ascii="Calibri" w:eastAsia="Calibri" w:hAnsi="Calibri" w:cs="Calibri"/>
          <w:color w:val="484848"/>
          <w:spacing w:val="4"/>
          <w:position w:val="1"/>
        </w:rPr>
        <w:t>n</w:t>
      </w:r>
      <w:r>
        <w:rPr>
          <w:rFonts w:ascii="Calibri" w:eastAsia="Calibri" w:hAnsi="Calibri" w:cs="Calibri"/>
          <w:color w:val="484848"/>
          <w:spacing w:val="-1"/>
          <w:position w:val="1"/>
        </w:rPr>
        <w:t>s</w:t>
      </w:r>
      <w:r>
        <w:rPr>
          <w:rFonts w:ascii="Calibri" w:eastAsia="Calibri" w:hAnsi="Calibri" w:cs="Calibri"/>
          <w:color w:val="484848"/>
          <w:position w:val="1"/>
        </w:rPr>
        <w:t>.</w:t>
      </w:r>
      <w:r>
        <w:rPr>
          <w:rFonts w:ascii="Calibri" w:eastAsia="Calibri" w:hAnsi="Calibri" w:cs="Calibri"/>
          <w:color w:val="484848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-1"/>
          <w:position w:val="1"/>
        </w:rPr>
        <w:t>T</w:t>
      </w:r>
      <w:r>
        <w:rPr>
          <w:rFonts w:ascii="Calibri" w:eastAsia="Calibri" w:hAnsi="Calibri" w:cs="Calibri"/>
          <w:color w:val="484848"/>
          <w:spacing w:val="1"/>
          <w:position w:val="1"/>
        </w:rPr>
        <w:t>h</w:t>
      </w:r>
      <w:r>
        <w:rPr>
          <w:rFonts w:ascii="Calibri" w:eastAsia="Calibri" w:hAnsi="Calibri" w:cs="Calibri"/>
          <w:color w:val="484848"/>
          <w:spacing w:val="2"/>
          <w:position w:val="1"/>
        </w:rPr>
        <w:t>i</w:t>
      </w:r>
      <w:r>
        <w:rPr>
          <w:rFonts w:ascii="Calibri" w:eastAsia="Calibri" w:hAnsi="Calibri" w:cs="Calibri"/>
          <w:color w:val="484848"/>
          <w:position w:val="1"/>
        </w:rPr>
        <w:t>s</w:t>
      </w:r>
      <w:r>
        <w:rPr>
          <w:rFonts w:ascii="Calibri" w:eastAsia="Calibri" w:hAnsi="Calibri" w:cs="Calibri"/>
          <w:color w:val="484848"/>
          <w:spacing w:val="-4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wor</w:t>
      </w:r>
      <w:r>
        <w:rPr>
          <w:rFonts w:ascii="Calibri" w:eastAsia="Calibri" w:hAnsi="Calibri" w:cs="Calibri"/>
          <w:color w:val="484848"/>
          <w:spacing w:val="1"/>
          <w:position w:val="1"/>
        </w:rPr>
        <w:t>k</w:t>
      </w:r>
      <w:r>
        <w:rPr>
          <w:rFonts w:ascii="Calibri" w:eastAsia="Calibri" w:hAnsi="Calibri" w:cs="Calibri"/>
          <w:color w:val="484848"/>
          <w:spacing w:val="-1"/>
          <w:position w:val="1"/>
        </w:rPr>
        <w:t>s</w:t>
      </w:r>
      <w:r>
        <w:rPr>
          <w:rFonts w:ascii="Calibri" w:eastAsia="Calibri" w:hAnsi="Calibri" w:cs="Calibri"/>
          <w:color w:val="484848"/>
          <w:spacing w:val="1"/>
          <w:position w:val="1"/>
        </w:rPr>
        <w:t>h</w:t>
      </w:r>
      <w:r>
        <w:rPr>
          <w:rFonts w:ascii="Calibri" w:eastAsia="Calibri" w:hAnsi="Calibri" w:cs="Calibri"/>
          <w:color w:val="484848"/>
          <w:position w:val="1"/>
        </w:rPr>
        <w:t>o</w:t>
      </w:r>
      <w:r>
        <w:rPr>
          <w:rFonts w:ascii="Calibri" w:eastAsia="Calibri" w:hAnsi="Calibri" w:cs="Calibri"/>
          <w:color w:val="484848"/>
          <w:spacing w:val="1"/>
          <w:position w:val="1"/>
        </w:rPr>
        <w:t>p</w:t>
      </w:r>
      <w:r>
        <w:rPr>
          <w:rFonts w:ascii="Calibri" w:eastAsia="Calibri" w:hAnsi="Calibri" w:cs="Calibri"/>
          <w:color w:val="484848"/>
          <w:position w:val="1"/>
        </w:rPr>
        <w:t>,</w:t>
      </w:r>
      <w:r>
        <w:rPr>
          <w:rFonts w:ascii="Calibri" w:eastAsia="Calibri" w:hAnsi="Calibri" w:cs="Calibri"/>
          <w:color w:val="484848"/>
          <w:spacing w:val="-9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“H</w:t>
      </w:r>
      <w:r>
        <w:rPr>
          <w:rFonts w:ascii="Calibri" w:eastAsia="Calibri" w:hAnsi="Calibri" w:cs="Calibri"/>
          <w:color w:val="484848"/>
          <w:position w:val="1"/>
        </w:rPr>
        <w:t>a</w:t>
      </w:r>
      <w:r>
        <w:rPr>
          <w:rFonts w:ascii="Calibri" w:eastAsia="Calibri" w:hAnsi="Calibri" w:cs="Calibri"/>
          <w:color w:val="484848"/>
          <w:spacing w:val="1"/>
          <w:position w:val="1"/>
        </w:rPr>
        <w:t>n</w:t>
      </w:r>
      <w:r>
        <w:rPr>
          <w:rFonts w:ascii="Calibri" w:eastAsia="Calibri" w:hAnsi="Calibri" w:cs="Calibri"/>
          <w:color w:val="484848"/>
          <w:position w:val="1"/>
        </w:rPr>
        <w:t>ging</w:t>
      </w:r>
      <w:r>
        <w:rPr>
          <w:rFonts w:ascii="Calibri" w:eastAsia="Calibri" w:hAnsi="Calibri" w:cs="Calibri"/>
          <w:color w:val="484848"/>
          <w:spacing w:val="-6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2"/>
          <w:position w:val="1"/>
        </w:rPr>
        <w:t>O</w:t>
      </w:r>
      <w:r>
        <w:rPr>
          <w:rFonts w:ascii="Calibri" w:eastAsia="Calibri" w:hAnsi="Calibri" w:cs="Calibri"/>
          <w:color w:val="484848"/>
          <w:spacing w:val="1"/>
          <w:position w:val="1"/>
        </w:rPr>
        <w:t>u</w:t>
      </w:r>
      <w:r>
        <w:rPr>
          <w:rFonts w:ascii="Calibri" w:eastAsia="Calibri" w:hAnsi="Calibri" w:cs="Calibri"/>
          <w:color w:val="484848"/>
          <w:position w:val="1"/>
        </w:rPr>
        <w:t>t</w:t>
      </w:r>
      <w:r>
        <w:rPr>
          <w:rFonts w:ascii="Calibri" w:eastAsia="Calibri" w:hAnsi="Calibri" w:cs="Calibri"/>
          <w:color w:val="484848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or</w:t>
      </w:r>
      <w:r>
        <w:rPr>
          <w:rFonts w:ascii="Calibri" w:eastAsia="Calibri" w:hAnsi="Calibri" w:cs="Calibri"/>
          <w:color w:val="484848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H</w:t>
      </w:r>
      <w:r>
        <w:rPr>
          <w:rFonts w:ascii="Calibri" w:eastAsia="Calibri" w:hAnsi="Calibri" w:cs="Calibri"/>
          <w:color w:val="484848"/>
          <w:position w:val="1"/>
        </w:rPr>
        <w:t>ooki</w:t>
      </w:r>
      <w:r>
        <w:rPr>
          <w:rFonts w:ascii="Calibri" w:eastAsia="Calibri" w:hAnsi="Calibri" w:cs="Calibri"/>
          <w:color w:val="484848"/>
          <w:spacing w:val="1"/>
          <w:position w:val="1"/>
        </w:rPr>
        <w:t>n</w:t>
      </w:r>
      <w:r>
        <w:rPr>
          <w:rFonts w:ascii="Calibri" w:eastAsia="Calibri" w:hAnsi="Calibri" w:cs="Calibri"/>
          <w:color w:val="484848"/>
          <w:position w:val="1"/>
        </w:rPr>
        <w:t>g</w:t>
      </w:r>
      <w:r>
        <w:rPr>
          <w:rFonts w:ascii="Calibri" w:eastAsia="Calibri" w:hAnsi="Calibri" w:cs="Calibri"/>
          <w:color w:val="484848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position w:val="1"/>
        </w:rPr>
        <w:t>U</w:t>
      </w:r>
      <w:r>
        <w:rPr>
          <w:rFonts w:ascii="Calibri" w:eastAsia="Calibri" w:hAnsi="Calibri" w:cs="Calibri"/>
          <w:color w:val="484848"/>
          <w:spacing w:val="5"/>
          <w:position w:val="1"/>
        </w:rPr>
        <w:t>p</w:t>
      </w:r>
      <w:r>
        <w:rPr>
          <w:rFonts w:ascii="Calibri" w:eastAsia="Calibri" w:hAnsi="Calibri" w:cs="Calibri"/>
          <w:color w:val="484848"/>
          <w:spacing w:val="1"/>
          <w:position w:val="1"/>
        </w:rPr>
        <w:t>,</w:t>
      </w:r>
      <w:r>
        <w:rPr>
          <w:rFonts w:ascii="Calibri" w:eastAsia="Calibri" w:hAnsi="Calibri" w:cs="Calibri"/>
          <w:color w:val="484848"/>
          <w:position w:val="1"/>
        </w:rPr>
        <w:t>”</w:t>
      </w:r>
      <w:r>
        <w:rPr>
          <w:rFonts w:ascii="Calibri" w:eastAsia="Calibri" w:hAnsi="Calibri" w:cs="Calibri"/>
          <w:color w:val="484848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p</w:t>
      </w:r>
      <w:r>
        <w:rPr>
          <w:rFonts w:ascii="Calibri" w:eastAsia="Calibri" w:hAnsi="Calibri" w:cs="Calibri"/>
          <w:color w:val="484848"/>
          <w:position w:val="1"/>
        </w:rPr>
        <w:t>r</w:t>
      </w:r>
      <w:r>
        <w:rPr>
          <w:rFonts w:ascii="Calibri" w:eastAsia="Calibri" w:hAnsi="Calibri" w:cs="Calibri"/>
          <w:color w:val="484848"/>
          <w:spacing w:val="-1"/>
          <w:position w:val="1"/>
        </w:rPr>
        <w:t>e</w:t>
      </w:r>
      <w:r>
        <w:rPr>
          <w:rFonts w:ascii="Calibri" w:eastAsia="Calibri" w:hAnsi="Calibri" w:cs="Calibri"/>
          <w:color w:val="484848"/>
          <w:spacing w:val="1"/>
          <w:position w:val="1"/>
        </w:rPr>
        <w:t>p</w:t>
      </w:r>
      <w:r>
        <w:rPr>
          <w:rFonts w:ascii="Calibri" w:eastAsia="Calibri" w:hAnsi="Calibri" w:cs="Calibri"/>
          <w:color w:val="484848"/>
          <w:position w:val="1"/>
        </w:rPr>
        <w:t>ar</w:t>
      </w:r>
      <w:r>
        <w:rPr>
          <w:rFonts w:ascii="Calibri" w:eastAsia="Calibri" w:hAnsi="Calibri" w:cs="Calibri"/>
          <w:color w:val="484848"/>
          <w:spacing w:val="-1"/>
          <w:position w:val="1"/>
        </w:rPr>
        <w:t>e</w:t>
      </w:r>
      <w:r>
        <w:rPr>
          <w:rFonts w:ascii="Calibri" w:eastAsia="Calibri" w:hAnsi="Calibri" w:cs="Calibri"/>
          <w:color w:val="484848"/>
          <w:position w:val="1"/>
        </w:rPr>
        <w:t>s</w:t>
      </w:r>
      <w:r>
        <w:rPr>
          <w:rFonts w:ascii="Calibri" w:eastAsia="Calibri" w:hAnsi="Calibri" w:cs="Calibri"/>
          <w:color w:val="484848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y</w:t>
      </w:r>
      <w:r>
        <w:rPr>
          <w:rFonts w:ascii="Calibri" w:eastAsia="Calibri" w:hAnsi="Calibri" w:cs="Calibri"/>
          <w:color w:val="484848"/>
          <w:position w:val="1"/>
        </w:rPr>
        <w:t>o</w:t>
      </w:r>
      <w:r>
        <w:rPr>
          <w:rFonts w:ascii="Calibri" w:eastAsia="Calibri" w:hAnsi="Calibri" w:cs="Calibri"/>
          <w:color w:val="484848"/>
          <w:spacing w:val="1"/>
          <w:position w:val="1"/>
        </w:rPr>
        <w:t>un</w:t>
      </w:r>
      <w:r>
        <w:rPr>
          <w:rFonts w:ascii="Calibri" w:eastAsia="Calibri" w:hAnsi="Calibri" w:cs="Calibri"/>
          <w:color w:val="484848"/>
          <w:position w:val="1"/>
        </w:rPr>
        <w:t>g</w:t>
      </w:r>
      <w:r>
        <w:rPr>
          <w:rFonts w:ascii="Calibri" w:eastAsia="Calibri" w:hAnsi="Calibri" w:cs="Calibri"/>
          <w:color w:val="484848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484848"/>
          <w:spacing w:val="1"/>
          <w:position w:val="1"/>
        </w:rPr>
        <w:t>p</w:t>
      </w:r>
      <w:r>
        <w:rPr>
          <w:rFonts w:ascii="Calibri" w:eastAsia="Calibri" w:hAnsi="Calibri" w:cs="Calibri"/>
          <w:color w:val="484848"/>
          <w:spacing w:val="-1"/>
          <w:position w:val="1"/>
        </w:rPr>
        <w:t>ee</w:t>
      </w:r>
      <w:r>
        <w:rPr>
          <w:rFonts w:ascii="Calibri" w:eastAsia="Calibri" w:hAnsi="Calibri" w:cs="Calibri"/>
          <w:color w:val="484848"/>
          <w:position w:val="1"/>
        </w:rPr>
        <w:t>r</w:t>
      </w:r>
    </w:p>
    <w:p w:rsidR="004B018D" w:rsidRDefault="00225137">
      <w:pPr>
        <w:ind w:left="164"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d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3"/>
        </w:rPr>
        <w:t>a</w:t>
      </w:r>
      <w:r>
        <w:rPr>
          <w:rFonts w:ascii="Calibri" w:eastAsia="Calibri" w:hAnsi="Calibri" w:cs="Calibri"/>
          <w:color w:val="484848"/>
        </w:rPr>
        <w:t>ch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ou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to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ir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fri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nd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in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ir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oo</w:t>
      </w:r>
      <w:r>
        <w:rPr>
          <w:rFonts w:ascii="Calibri" w:eastAsia="Calibri" w:hAnsi="Calibri" w:cs="Calibri"/>
          <w:color w:val="484848"/>
          <w:spacing w:val="2"/>
        </w:rPr>
        <w:t>l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</w:rPr>
        <w:t>faith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  <w:spacing w:val="3"/>
        </w:rPr>
        <w:t>c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1"/>
        </w:rPr>
        <w:t>mm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iti</w:t>
      </w:r>
      <w:r>
        <w:rPr>
          <w:rFonts w:ascii="Calibri" w:eastAsia="Calibri" w:hAnsi="Calibri" w:cs="Calibri"/>
          <w:color w:val="484848"/>
          <w:spacing w:val="2"/>
        </w:rPr>
        <w:t>e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1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c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  <w:spacing w:val="-1"/>
        </w:rPr>
        <w:t>mm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ity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rga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iz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ti</w:t>
      </w:r>
      <w:r>
        <w:rPr>
          <w:rFonts w:ascii="Calibri" w:eastAsia="Calibri" w:hAnsi="Calibri" w:cs="Calibri"/>
          <w:color w:val="484848"/>
          <w:spacing w:val="1"/>
        </w:rPr>
        <w:t>on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1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ma</w:t>
      </w:r>
      <w:r>
        <w:rPr>
          <w:rFonts w:ascii="Calibri" w:eastAsia="Calibri" w:hAnsi="Calibri" w:cs="Calibri"/>
          <w:color w:val="484848"/>
          <w:spacing w:val="1"/>
        </w:rPr>
        <w:t>k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a 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al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i</w:t>
      </w:r>
      <w:r>
        <w:rPr>
          <w:rFonts w:ascii="Calibri" w:eastAsia="Calibri" w:hAnsi="Calibri" w:cs="Calibri"/>
          <w:color w:val="484848"/>
          <w:spacing w:val="-1"/>
        </w:rPr>
        <w:t>m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act</w:t>
      </w:r>
      <w:r>
        <w:rPr>
          <w:rFonts w:ascii="Calibri" w:eastAsia="Calibri" w:hAnsi="Calibri" w:cs="Calibri"/>
          <w:color w:val="484848"/>
          <w:spacing w:val="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 xml:space="preserve">by 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du</w:t>
      </w:r>
      <w:r>
        <w:rPr>
          <w:rFonts w:ascii="Calibri" w:eastAsia="Calibri" w:hAnsi="Calibri" w:cs="Calibri"/>
          <w:color w:val="484848"/>
        </w:rPr>
        <w:t>ca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8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o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un</w:t>
      </w:r>
      <w:r>
        <w:rPr>
          <w:rFonts w:ascii="Calibri" w:eastAsia="Calibri" w:hAnsi="Calibri" w:cs="Calibri"/>
          <w:color w:val="484848"/>
        </w:rPr>
        <w:t>g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le</w:t>
      </w:r>
      <w:r>
        <w:rPr>
          <w:rFonts w:ascii="Calibri" w:eastAsia="Calibri" w:hAnsi="Calibri" w:cs="Calibri"/>
          <w:color w:val="484848"/>
          <w:spacing w:val="-3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adu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b</w:t>
      </w:r>
      <w:r>
        <w:rPr>
          <w:rFonts w:ascii="Calibri" w:eastAsia="Calibri" w:hAnsi="Calibri" w:cs="Calibri"/>
          <w:color w:val="484848"/>
        </w:rPr>
        <w:t>o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al</w:t>
      </w:r>
      <w:r>
        <w:rPr>
          <w:rFonts w:ascii="Calibri" w:eastAsia="Calibri" w:hAnsi="Calibri" w:cs="Calibri"/>
          <w:color w:val="484848"/>
          <w:spacing w:val="1"/>
        </w:rPr>
        <w:t>th</w:t>
      </w:r>
      <w:r>
        <w:rPr>
          <w:rFonts w:ascii="Calibri" w:eastAsia="Calibri" w:hAnsi="Calibri" w:cs="Calibri"/>
          <w:color w:val="484848"/>
        </w:rPr>
        <w:t>y</w:t>
      </w:r>
      <w:r>
        <w:rPr>
          <w:rFonts w:ascii="Calibri" w:eastAsia="Calibri" w:hAnsi="Calibri" w:cs="Calibri"/>
          <w:color w:val="484848"/>
          <w:spacing w:val="-5"/>
        </w:rPr>
        <w:t xml:space="preserve"> 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</w:rPr>
        <w:t>l</w:t>
      </w:r>
      <w:r>
        <w:rPr>
          <w:rFonts w:ascii="Calibri" w:eastAsia="Calibri" w:hAnsi="Calibri" w:cs="Calibri"/>
          <w:color w:val="484848"/>
          <w:spacing w:val="-2"/>
        </w:rPr>
        <w:t>a</w:t>
      </w:r>
      <w:r>
        <w:rPr>
          <w:rFonts w:ascii="Calibri" w:eastAsia="Calibri" w:hAnsi="Calibri" w:cs="Calibri"/>
          <w:color w:val="484848"/>
        </w:rPr>
        <w:t>ti</w:t>
      </w:r>
      <w:r>
        <w:rPr>
          <w:rFonts w:ascii="Calibri" w:eastAsia="Calibri" w:hAnsi="Calibri" w:cs="Calibri"/>
          <w:color w:val="484848"/>
          <w:spacing w:val="1"/>
        </w:rPr>
        <w:t>on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11"/>
        </w:rPr>
        <w:t xml:space="preserve"> </w:t>
      </w:r>
      <w:r>
        <w:rPr>
          <w:rFonts w:ascii="Calibri" w:eastAsia="Calibri" w:hAnsi="Calibri" w:cs="Calibri"/>
          <w:color w:val="484848"/>
        </w:rPr>
        <w:t>wa</w:t>
      </w:r>
      <w:r>
        <w:rPr>
          <w:rFonts w:ascii="Calibri" w:eastAsia="Calibri" w:hAnsi="Calibri" w:cs="Calibri"/>
          <w:color w:val="484848"/>
          <w:spacing w:val="1"/>
        </w:rPr>
        <w:t>y</w:t>
      </w:r>
      <w:r>
        <w:rPr>
          <w:rFonts w:ascii="Calibri" w:eastAsia="Calibri" w:hAnsi="Calibri" w:cs="Calibri"/>
          <w:color w:val="484848"/>
        </w:rPr>
        <w:t>s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</w:rPr>
        <w:t>to</w:t>
      </w:r>
      <w:r>
        <w:rPr>
          <w:rFonts w:ascii="Calibri" w:eastAsia="Calibri" w:hAnsi="Calibri" w:cs="Calibri"/>
          <w:color w:val="484848"/>
          <w:spacing w:val="-1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2"/>
        </w:rPr>
        <w:t>e</w:t>
      </w:r>
      <w:r>
        <w:rPr>
          <w:rFonts w:ascii="Calibri" w:eastAsia="Calibri" w:hAnsi="Calibri" w:cs="Calibri"/>
          <w:color w:val="484848"/>
          <w:spacing w:val="-1"/>
        </w:rPr>
        <w:t>ve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t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r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2"/>
        </w:rPr>
        <w:t>l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h</w:t>
      </w:r>
      <w:r>
        <w:rPr>
          <w:rFonts w:ascii="Calibri" w:eastAsia="Calibri" w:hAnsi="Calibri" w:cs="Calibri"/>
          <w:color w:val="484848"/>
        </w:rPr>
        <w:t>ip</w:t>
      </w:r>
      <w:r>
        <w:rPr>
          <w:rFonts w:ascii="Calibri" w:eastAsia="Calibri" w:hAnsi="Calibri" w:cs="Calibri"/>
          <w:color w:val="484848"/>
          <w:spacing w:val="-10"/>
        </w:rPr>
        <w:t xml:space="preserve"> </w:t>
      </w:r>
      <w:r>
        <w:rPr>
          <w:rFonts w:ascii="Calibri" w:eastAsia="Calibri" w:hAnsi="Calibri" w:cs="Calibri"/>
          <w:color w:val="484848"/>
          <w:spacing w:val="1"/>
        </w:rPr>
        <w:t>abu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  <w:spacing w:val="1"/>
        </w:rPr>
        <w:t>e</w:t>
      </w:r>
      <w:r>
        <w:rPr>
          <w:rFonts w:ascii="Calibri" w:eastAsia="Calibri" w:hAnsi="Calibri" w:cs="Calibri"/>
          <w:color w:val="484848"/>
        </w:rPr>
        <w:t>,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d</w:t>
      </w:r>
      <w:r>
        <w:rPr>
          <w:rFonts w:ascii="Calibri" w:eastAsia="Calibri" w:hAnsi="Calibri" w:cs="Calibri"/>
          <w:color w:val="484848"/>
          <w:spacing w:val="-2"/>
        </w:rPr>
        <w:t xml:space="preserve"> </w:t>
      </w:r>
      <w:r>
        <w:rPr>
          <w:rFonts w:ascii="Calibri" w:eastAsia="Calibri" w:hAnsi="Calibri" w:cs="Calibri"/>
          <w:color w:val="484848"/>
        </w:rPr>
        <w:t>sa</w:t>
      </w:r>
      <w:r>
        <w:rPr>
          <w:rFonts w:ascii="Calibri" w:eastAsia="Calibri" w:hAnsi="Calibri" w:cs="Calibri"/>
          <w:color w:val="484848"/>
          <w:spacing w:val="-1"/>
        </w:rPr>
        <w:t>fe</w:t>
      </w:r>
      <w:r>
        <w:rPr>
          <w:rFonts w:ascii="Calibri" w:eastAsia="Calibri" w:hAnsi="Calibri" w:cs="Calibri"/>
          <w:color w:val="484848"/>
        </w:rPr>
        <w:t>ly</w:t>
      </w:r>
      <w:r>
        <w:rPr>
          <w:rFonts w:ascii="Calibri" w:eastAsia="Calibri" w:hAnsi="Calibri" w:cs="Calibri"/>
          <w:color w:val="484848"/>
          <w:spacing w:val="-4"/>
        </w:rPr>
        <w:t xml:space="preserve"> 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ter</w:t>
      </w:r>
      <w:r>
        <w:rPr>
          <w:rFonts w:ascii="Calibri" w:eastAsia="Calibri" w:hAnsi="Calibri" w:cs="Calibri"/>
          <w:color w:val="484848"/>
          <w:spacing w:val="1"/>
        </w:rPr>
        <w:t>v</w:t>
      </w:r>
      <w:r>
        <w:rPr>
          <w:rFonts w:ascii="Calibri" w:eastAsia="Calibri" w:hAnsi="Calibri" w:cs="Calibri"/>
          <w:color w:val="484848"/>
          <w:spacing w:val="-1"/>
        </w:rPr>
        <w:t>e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9"/>
        </w:rPr>
        <w:t xml:space="preserve"> </w:t>
      </w:r>
      <w:r>
        <w:rPr>
          <w:rFonts w:ascii="Calibri" w:eastAsia="Calibri" w:hAnsi="Calibri" w:cs="Calibri"/>
          <w:color w:val="484848"/>
        </w:rPr>
        <w:t xml:space="preserve">in </w:t>
      </w:r>
      <w:r>
        <w:rPr>
          <w:rFonts w:ascii="Calibri" w:eastAsia="Calibri" w:hAnsi="Calibri" w:cs="Calibri"/>
          <w:color w:val="484848"/>
          <w:spacing w:val="1"/>
        </w:rPr>
        <w:t>p</w:t>
      </w:r>
      <w:r>
        <w:rPr>
          <w:rFonts w:ascii="Calibri" w:eastAsia="Calibri" w:hAnsi="Calibri" w:cs="Calibri"/>
          <w:color w:val="484848"/>
        </w:rPr>
        <w:t>otenti</w:t>
      </w:r>
      <w:r>
        <w:rPr>
          <w:rFonts w:ascii="Calibri" w:eastAsia="Calibri" w:hAnsi="Calibri" w:cs="Calibri"/>
          <w:color w:val="484848"/>
          <w:spacing w:val="1"/>
        </w:rPr>
        <w:t>a</w:t>
      </w:r>
      <w:r>
        <w:rPr>
          <w:rFonts w:ascii="Calibri" w:eastAsia="Calibri" w:hAnsi="Calibri" w:cs="Calibri"/>
          <w:color w:val="484848"/>
        </w:rPr>
        <w:t>lly</w:t>
      </w:r>
      <w:r>
        <w:rPr>
          <w:rFonts w:ascii="Calibri" w:eastAsia="Calibri" w:hAnsi="Calibri" w:cs="Calibri"/>
          <w:color w:val="484848"/>
          <w:spacing w:val="-6"/>
        </w:rPr>
        <w:t xml:space="preserve"> 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bu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i</w:t>
      </w:r>
      <w:r>
        <w:rPr>
          <w:rFonts w:ascii="Calibri" w:eastAsia="Calibri" w:hAnsi="Calibri" w:cs="Calibri"/>
          <w:color w:val="484848"/>
          <w:spacing w:val="-1"/>
        </w:rPr>
        <w:t>v</w:t>
      </w:r>
      <w:r>
        <w:rPr>
          <w:rFonts w:ascii="Calibri" w:eastAsia="Calibri" w:hAnsi="Calibri" w:cs="Calibri"/>
          <w:color w:val="484848"/>
        </w:rPr>
        <w:t>e</w:t>
      </w:r>
      <w:r>
        <w:rPr>
          <w:rFonts w:ascii="Calibri" w:eastAsia="Calibri" w:hAnsi="Calibri" w:cs="Calibri"/>
          <w:color w:val="484848"/>
          <w:spacing w:val="-7"/>
        </w:rPr>
        <w:t xml:space="preserve"> </w:t>
      </w:r>
      <w:r>
        <w:rPr>
          <w:rFonts w:ascii="Calibri" w:eastAsia="Calibri" w:hAnsi="Calibri" w:cs="Calibri"/>
          <w:color w:val="484848"/>
          <w:spacing w:val="2"/>
        </w:rPr>
        <w:t>s</w:t>
      </w:r>
      <w:r>
        <w:rPr>
          <w:rFonts w:ascii="Calibri" w:eastAsia="Calibri" w:hAnsi="Calibri" w:cs="Calibri"/>
          <w:color w:val="484848"/>
        </w:rPr>
        <w:t>it</w:t>
      </w:r>
      <w:r>
        <w:rPr>
          <w:rFonts w:ascii="Calibri" w:eastAsia="Calibri" w:hAnsi="Calibri" w:cs="Calibri"/>
          <w:color w:val="484848"/>
          <w:spacing w:val="1"/>
        </w:rPr>
        <w:t>u</w:t>
      </w:r>
      <w:r>
        <w:rPr>
          <w:rFonts w:ascii="Calibri" w:eastAsia="Calibri" w:hAnsi="Calibri" w:cs="Calibri"/>
          <w:color w:val="484848"/>
        </w:rPr>
        <w:t>a</w:t>
      </w:r>
      <w:r>
        <w:rPr>
          <w:rFonts w:ascii="Calibri" w:eastAsia="Calibri" w:hAnsi="Calibri" w:cs="Calibri"/>
          <w:color w:val="484848"/>
          <w:spacing w:val="1"/>
        </w:rPr>
        <w:t>t</w:t>
      </w:r>
      <w:r>
        <w:rPr>
          <w:rFonts w:ascii="Calibri" w:eastAsia="Calibri" w:hAnsi="Calibri" w:cs="Calibri"/>
          <w:color w:val="484848"/>
        </w:rPr>
        <w:t>io</w:t>
      </w:r>
      <w:r>
        <w:rPr>
          <w:rFonts w:ascii="Calibri" w:eastAsia="Calibri" w:hAnsi="Calibri" w:cs="Calibri"/>
          <w:color w:val="484848"/>
          <w:spacing w:val="1"/>
        </w:rPr>
        <w:t>n</w:t>
      </w:r>
      <w:r>
        <w:rPr>
          <w:rFonts w:ascii="Calibri" w:eastAsia="Calibri" w:hAnsi="Calibri" w:cs="Calibri"/>
          <w:color w:val="484848"/>
          <w:spacing w:val="-1"/>
        </w:rPr>
        <w:t>s</w:t>
      </w:r>
      <w:r>
        <w:rPr>
          <w:rFonts w:ascii="Calibri" w:eastAsia="Calibri" w:hAnsi="Calibri" w:cs="Calibri"/>
          <w:color w:val="484848"/>
        </w:rPr>
        <w:t>.</w:t>
      </w:r>
    </w:p>
    <w:p w:rsidR="004B018D" w:rsidRDefault="004B018D">
      <w:pPr>
        <w:spacing w:before="5" w:line="180" w:lineRule="exact"/>
        <w:rPr>
          <w:sz w:val="19"/>
          <w:szCs w:val="19"/>
        </w:rPr>
      </w:pPr>
    </w:p>
    <w:p w:rsidR="004B018D" w:rsidRDefault="00225137">
      <w:pPr>
        <w:ind w:left="164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-T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rich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iole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oca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>4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"/>
        </w:rPr>
        <w:t>8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 xml:space="preserve">24. </w:t>
      </w:r>
      <w:r>
        <w:rPr>
          <w:rFonts w:ascii="Calibri" w:eastAsia="Calibri" w:hAnsi="Calibri" w:cs="Calibri"/>
          <w:spacing w:val="1"/>
        </w:rPr>
        <w:t>Edu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oca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lor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ocial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wor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arria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&amp; fami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.</w:t>
      </w:r>
    </w:p>
    <w:p w:rsidR="004B018D" w:rsidRDefault="004B018D">
      <w:pPr>
        <w:spacing w:before="5" w:line="180" w:lineRule="exact"/>
        <w:rPr>
          <w:sz w:val="19"/>
          <w:szCs w:val="19"/>
        </w:rPr>
      </w:pPr>
    </w:p>
    <w:p w:rsidR="004B018D" w:rsidRDefault="00225137">
      <w:pPr>
        <w:ind w:left="164" w:right="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“H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 of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arti</w:t>
      </w:r>
      <w:r>
        <w:rPr>
          <w:rFonts w:ascii="Calibri" w:eastAsia="Calibri" w:hAnsi="Calibri" w:cs="Calibri"/>
          <w:spacing w:val="2"/>
          <w:w w:val="99"/>
        </w:rPr>
        <w:t>c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ts</w:t>
      </w:r>
      <w:r>
        <w:rPr>
          <w:rFonts w:ascii="Calibri" w:eastAsia="Calibri" w:hAnsi="Calibri" w:cs="Calibri"/>
          <w:spacing w:val="-9"/>
          <w:w w:val="9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w w:val="99"/>
        </w:rPr>
        <w:t>io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-1"/>
          <w:w w:val="99"/>
        </w:rPr>
        <w:t>s</w:t>
      </w:r>
      <w:r>
        <w:rPr>
          <w:rFonts w:ascii="Calibri" w:eastAsia="Calibri" w:hAnsi="Calibri" w:cs="Calibri"/>
          <w:spacing w:val="1"/>
          <w:w w:val="99"/>
        </w:rPr>
        <w:t>h</w:t>
      </w:r>
      <w:r>
        <w:rPr>
          <w:rFonts w:ascii="Calibri" w:eastAsia="Calibri" w:hAnsi="Calibri" w:cs="Calibri"/>
          <w:w w:val="99"/>
        </w:rPr>
        <w:t>i</w:t>
      </w:r>
      <w:r>
        <w:rPr>
          <w:rFonts w:ascii="Calibri" w:eastAsia="Calibri" w:hAnsi="Calibri" w:cs="Calibri"/>
          <w:spacing w:val="1"/>
          <w:w w:val="99"/>
        </w:rPr>
        <w:t>p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8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Edu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ighlig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ted.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ood 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orite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3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g:</w:t>
      </w:r>
    </w:p>
    <w:p w:rsidR="004B018D" w:rsidRDefault="004B018D">
      <w:pPr>
        <w:spacing w:before="3" w:line="180" w:lineRule="exact"/>
        <w:rPr>
          <w:sz w:val="19"/>
          <w:szCs w:val="19"/>
        </w:rPr>
      </w:pPr>
    </w:p>
    <w:p w:rsidR="004B018D" w:rsidRDefault="00225137">
      <w:pPr>
        <w:ind w:left="4386" w:right="432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Jun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9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4B018D" w:rsidRDefault="00225137">
      <w:pPr>
        <w:ind w:left="4638" w:right="457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AM-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p w:rsidR="004B018D" w:rsidRDefault="00225137">
      <w:pPr>
        <w:ind w:left="3508" w:right="34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NV</w:t>
      </w:r>
    </w:p>
    <w:p w:rsidR="004B018D" w:rsidRDefault="004B018D">
      <w:pPr>
        <w:spacing w:before="7" w:line="180" w:lineRule="exact"/>
        <w:rPr>
          <w:sz w:val="19"/>
          <w:szCs w:val="19"/>
        </w:rPr>
      </w:pPr>
    </w:p>
    <w:p w:rsidR="004B018D" w:rsidRDefault="00225137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RI</w:t>
      </w:r>
      <w:r>
        <w:rPr>
          <w:rFonts w:ascii="Calibri" w:eastAsia="Calibri" w:hAnsi="Calibri" w:cs="Calibri"/>
          <w:b/>
          <w:spacing w:val="1"/>
        </w:rPr>
        <w:t>EF</w:t>
      </w:r>
      <w:r>
        <w:rPr>
          <w:rFonts w:ascii="Calibri" w:eastAsia="Calibri" w:hAnsi="Calibri" w:cs="Calibri"/>
          <w:b/>
        </w:rPr>
        <w:t>:</w:t>
      </w:r>
    </w:p>
    <w:p w:rsidR="004B018D" w:rsidRDefault="004B018D">
      <w:pPr>
        <w:spacing w:before="6" w:line="180" w:lineRule="exact"/>
        <w:rPr>
          <w:sz w:val="19"/>
          <w:szCs w:val="19"/>
        </w:rPr>
      </w:pPr>
    </w:p>
    <w:p w:rsidR="004B018D" w:rsidRDefault="00225137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8:30AM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0AM         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4B018D" w:rsidRDefault="004B018D">
      <w:pPr>
        <w:spacing w:before="5" w:line="180" w:lineRule="exact"/>
        <w:rPr>
          <w:sz w:val="19"/>
          <w:szCs w:val="19"/>
        </w:rPr>
      </w:pPr>
    </w:p>
    <w:p w:rsidR="004B018D" w:rsidRDefault="00225137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>00AM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oon                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b/>
        </w:rPr>
        <w:t>“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ng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Ho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Modu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</w:p>
    <w:p w:rsidR="004B018D" w:rsidRDefault="00225137">
      <w:pPr>
        <w:ind w:left="2324" w:right="7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ials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rP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4B018D" w:rsidRDefault="004B018D">
      <w:pPr>
        <w:spacing w:before="4" w:line="180" w:lineRule="exact"/>
        <w:rPr>
          <w:sz w:val="19"/>
          <w:szCs w:val="19"/>
        </w:rPr>
      </w:pPr>
    </w:p>
    <w:p w:rsidR="004B018D" w:rsidRDefault="00225137">
      <w:pPr>
        <w:ind w:left="1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1:00PM             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</w:p>
    <w:p w:rsidR="004B018D" w:rsidRDefault="00225137">
      <w:pPr>
        <w:ind w:left="164"/>
        <w:rPr>
          <w:rFonts w:ascii="Wingdings" w:eastAsia="Wingdings" w:hAnsi="Wingdings" w:cs="Wingdings"/>
        </w:rPr>
        <w:sectPr w:rsidR="004B018D">
          <w:footerReference w:type="default" r:id="rId12"/>
          <w:pgSz w:w="12240" w:h="15840"/>
          <w:pgMar w:top="620" w:right="760" w:bottom="280" w:left="700" w:header="0" w:footer="991" w:gutter="0"/>
          <w:pgNumType w:start="1"/>
          <w:cols w:space="720"/>
        </w:sectPr>
      </w:pPr>
      <w:r>
        <w:rPr>
          <w:rFonts w:ascii="Calibri" w:eastAsia="Calibri" w:hAnsi="Calibri" w:cs="Calibri"/>
          <w:color w:val="FF0000"/>
        </w:rPr>
        <w:t>Ag</w:t>
      </w:r>
      <w:r>
        <w:rPr>
          <w:rFonts w:ascii="Calibri" w:eastAsia="Calibri" w:hAnsi="Calibri" w:cs="Calibri"/>
          <w:color w:val="FF0000"/>
          <w:spacing w:val="-1"/>
        </w:rPr>
        <w:t>e</w:t>
      </w:r>
      <w:r>
        <w:rPr>
          <w:rFonts w:ascii="Calibri" w:eastAsia="Calibri" w:hAnsi="Calibri" w:cs="Calibri"/>
          <w:color w:val="FF0000"/>
          <w:spacing w:val="1"/>
        </w:rPr>
        <w:t>nd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c</w:t>
      </w:r>
      <w:r>
        <w:rPr>
          <w:rFonts w:ascii="Calibri" w:eastAsia="Calibri" w:hAnsi="Calibri" w:cs="Calibri"/>
          <w:color w:val="FF0000"/>
          <w:spacing w:val="1"/>
        </w:rPr>
        <w:t>on</w:t>
      </w:r>
      <w:r>
        <w:rPr>
          <w:rFonts w:ascii="Calibri" w:eastAsia="Calibri" w:hAnsi="Calibri" w:cs="Calibri"/>
          <w:color w:val="FF0000"/>
        </w:rPr>
        <w:t>ti</w:t>
      </w:r>
      <w:r>
        <w:rPr>
          <w:rFonts w:ascii="Calibri" w:eastAsia="Calibri" w:hAnsi="Calibri" w:cs="Calibri"/>
          <w:color w:val="FF0000"/>
          <w:spacing w:val="1"/>
        </w:rPr>
        <w:t>nu</w:t>
      </w:r>
      <w:r>
        <w:rPr>
          <w:rFonts w:ascii="Calibri" w:eastAsia="Calibri" w:hAnsi="Calibri" w:cs="Calibri"/>
          <w:color w:val="FF0000"/>
          <w:spacing w:val="-1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n</w:t>
      </w:r>
      <w:r>
        <w:rPr>
          <w:rFonts w:ascii="Calibri" w:eastAsia="Calibri" w:hAnsi="Calibri" w:cs="Calibri"/>
          <w:color w:val="FF0000"/>
          <w:spacing w:val="-1"/>
        </w:rPr>
        <w:t>e</w:t>
      </w:r>
      <w:r>
        <w:rPr>
          <w:rFonts w:ascii="Calibri" w:eastAsia="Calibri" w:hAnsi="Calibri" w:cs="Calibri"/>
          <w:color w:val="FF0000"/>
        </w:rPr>
        <w:t>xt</w:t>
      </w:r>
      <w:r>
        <w:rPr>
          <w:rFonts w:ascii="Calibri" w:eastAsia="Calibri" w:hAnsi="Calibri" w:cs="Calibri"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age.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Wingdings" w:eastAsia="Wingdings" w:hAnsi="Wingdings" w:cs="Wingdings"/>
          <w:color w:val="FF0000"/>
        </w:rPr>
        <w:t></w:t>
      </w:r>
    </w:p>
    <w:p w:rsidR="004B018D" w:rsidRDefault="00225137">
      <w:pPr>
        <w:spacing w:before="67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N</w:t>
      </w:r>
      <w:r>
        <w:rPr>
          <w:rFonts w:ascii="Calibri" w:eastAsia="Calibri" w:hAnsi="Calibri" w:cs="Calibri"/>
        </w:rPr>
        <w:t>oon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</w:rPr>
        <w:t xml:space="preserve">00PM               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1"/>
        </w:rPr>
        <w:t>un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du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Lea</w:t>
      </w:r>
      <w:r>
        <w:rPr>
          <w:rFonts w:ascii="Calibri" w:eastAsia="Calibri" w:hAnsi="Calibri" w:cs="Calibri"/>
          <w:b/>
          <w:spacing w:val="1"/>
        </w:rPr>
        <w:t>rn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duc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3"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s</w:t>
      </w:r>
    </w:p>
    <w:p w:rsidR="004B018D" w:rsidRDefault="00225137">
      <w:pPr>
        <w:ind w:left="22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6"/>
        </w:rPr>
        <w:t>d</w:t>
      </w:r>
      <w:r>
        <w:rPr>
          <w:rFonts w:ascii="Calibri" w:eastAsia="Calibri" w:hAnsi="Calibri" w:cs="Calibri"/>
          <w:spacing w:val="-1"/>
        </w:rPr>
        <w:t>-m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4B018D" w:rsidRDefault="004B018D">
      <w:pPr>
        <w:spacing w:before="3" w:line="240" w:lineRule="exact"/>
        <w:rPr>
          <w:sz w:val="24"/>
          <w:szCs w:val="24"/>
        </w:rPr>
      </w:pP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</w:rPr>
        <w:t>ou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Form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lts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low.</w:t>
      </w: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PR</w:t>
      </w:r>
      <w:r>
        <w:rPr>
          <w:rFonts w:ascii="Calibri" w:eastAsia="Calibri" w:hAnsi="Calibri" w:cs="Calibri"/>
          <w:b/>
          <w:color w:val="FF0000"/>
          <w:spacing w:val="-1"/>
        </w:rPr>
        <w:t>E-</w:t>
      </w:r>
      <w:r>
        <w:rPr>
          <w:rFonts w:ascii="Calibri" w:eastAsia="Calibri" w:hAnsi="Calibri" w:cs="Calibri"/>
          <w:b/>
          <w:color w:val="FF0000"/>
          <w:spacing w:val="3"/>
        </w:rPr>
        <w:t>R</w:t>
      </w:r>
      <w:r>
        <w:rPr>
          <w:rFonts w:ascii="Calibri" w:eastAsia="Calibri" w:hAnsi="Calibri" w:cs="Calibri"/>
          <w:b/>
          <w:color w:val="FF0000"/>
          <w:spacing w:val="-1"/>
        </w:rPr>
        <w:t>E</w:t>
      </w:r>
      <w:r>
        <w:rPr>
          <w:rFonts w:ascii="Calibri" w:eastAsia="Calibri" w:hAnsi="Calibri" w:cs="Calibri"/>
          <w:b/>
          <w:color w:val="FF0000"/>
        </w:rPr>
        <w:t>G</w:t>
      </w:r>
      <w:r>
        <w:rPr>
          <w:rFonts w:ascii="Calibri" w:eastAsia="Calibri" w:hAnsi="Calibri" w:cs="Calibri"/>
          <w:b/>
          <w:color w:val="FF0000"/>
          <w:spacing w:val="2"/>
        </w:rPr>
        <w:t>I</w:t>
      </w:r>
      <w:r>
        <w:rPr>
          <w:rFonts w:ascii="Calibri" w:eastAsia="Calibri" w:hAnsi="Calibri" w:cs="Calibri"/>
          <w:b/>
          <w:color w:val="FF0000"/>
          <w:spacing w:val="-1"/>
        </w:rPr>
        <w:t>S</w:t>
      </w:r>
      <w:r>
        <w:rPr>
          <w:rFonts w:ascii="Calibri" w:eastAsia="Calibri" w:hAnsi="Calibri" w:cs="Calibri"/>
          <w:b/>
          <w:color w:val="FF0000"/>
        </w:rPr>
        <w:t>TR</w:t>
      </w:r>
      <w:r>
        <w:rPr>
          <w:rFonts w:ascii="Calibri" w:eastAsia="Calibri" w:hAnsi="Calibri" w:cs="Calibri"/>
          <w:b/>
          <w:color w:val="FF0000"/>
          <w:spacing w:val="2"/>
        </w:rPr>
        <w:t>A</w:t>
      </w:r>
      <w:r>
        <w:rPr>
          <w:rFonts w:ascii="Calibri" w:eastAsia="Calibri" w:hAnsi="Calibri" w:cs="Calibri"/>
          <w:b/>
          <w:color w:val="FF0000"/>
        </w:rPr>
        <w:t>TI</w:t>
      </w:r>
      <w:r>
        <w:rPr>
          <w:rFonts w:ascii="Calibri" w:eastAsia="Calibri" w:hAnsi="Calibri" w:cs="Calibri"/>
          <w:b/>
          <w:color w:val="FF0000"/>
          <w:spacing w:val="-1"/>
        </w:rPr>
        <w:t>O</w:t>
      </w:r>
      <w:r>
        <w:rPr>
          <w:rFonts w:ascii="Calibri" w:eastAsia="Calibri" w:hAnsi="Calibri" w:cs="Calibri"/>
          <w:b/>
          <w:color w:val="FF0000"/>
        </w:rPr>
        <w:t>N</w:t>
      </w:r>
      <w:r>
        <w:rPr>
          <w:rFonts w:ascii="Calibri" w:eastAsia="Calibri" w:hAnsi="Calibri" w:cs="Calibri"/>
          <w:b/>
          <w:color w:val="FF0000"/>
          <w:spacing w:val="-1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</w:rPr>
        <w:t>I</w:t>
      </w:r>
      <w:r>
        <w:rPr>
          <w:rFonts w:ascii="Calibri" w:eastAsia="Calibri" w:hAnsi="Calibri" w:cs="Calibri"/>
          <w:b/>
          <w:color w:val="FF0000"/>
        </w:rPr>
        <w:t>S</w:t>
      </w:r>
      <w:r>
        <w:rPr>
          <w:rFonts w:ascii="Calibri" w:eastAsia="Calibri" w:hAnsi="Calibri" w:cs="Calibri"/>
          <w:b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</w:rPr>
        <w:t>R</w:t>
      </w:r>
      <w:r>
        <w:rPr>
          <w:rFonts w:ascii="Calibri" w:eastAsia="Calibri" w:hAnsi="Calibri" w:cs="Calibri"/>
          <w:b/>
          <w:color w:val="FF0000"/>
          <w:spacing w:val="-1"/>
        </w:rPr>
        <w:t>E</w:t>
      </w:r>
      <w:r>
        <w:rPr>
          <w:rFonts w:ascii="Calibri" w:eastAsia="Calibri" w:hAnsi="Calibri" w:cs="Calibri"/>
          <w:b/>
          <w:color w:val="FF0000"/>
          <w:spacing w:val="2"/>
        </w:rPr>
        <w:t>Q</w:t>
      </w:r>
      <w:r>
        <w:rPr>
          <w:rFonts w:ascii="Calibri" w:eastAsia="Calibri" w:hAnsi="Calibri" w:cs="Calibri"/>
          <w:b/>
          <w:color w:val="FF0000"/>
          <w:spacing w:val="1"/>
        </w:rPr>
        <w:t>U</w:t>
      </w:r>
      <w:r>
        <w:rPr>
          <w:rFonts w:ascii="Calibri" w:eastAsia="Calibri" w:hAnsi="Calibri" w:cs="Calibri"/>
          <w:b/>
          <w:color w:val="FF0000"/>
          <w:spacing w:val="2"/>
        </w:rPr>
        <w:t>I</w:t>
      </w:r>
      <w:r>
        <w:rPr>
          <w:rFonts w:ascii="Calibri" w:eastAsia="Calibri" w:hAnsi="Calibri" w:cs="Calibri"/>
          <w:b/>
          <w:color w:val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</w:rPr>
        <w:t>E</w:t>
      </w:r>
      <w:r>
        <w:rPr>
          <w:rFonts w:ascii="Calibri" w:eastAsia="Calibri" w:hAnsi="Calibri" w:cs="Calibri"/>
          <w:b/>
          <w:color w:val="FF0000"/>
        </w:rPr>
        <w:t>D</w:t>
      </w:r>
      <w:r>
        <w:rPr>
          <w:rFonts w:ascii="Calibri" w:eastAsia="Calibri" w:hAnsi="Calibri" w:cs="Calibri"/>
          <w:color w:val="000000"/>
        </w:rPr>
        <w:t>.</w:t>
      </w:r>
    </w:p>
    <w:p w:rsidR="004B018D" w:rsidRDefault="004B018D">
      <w:pPr>
        <w:spacing w:before="5" w:line="180" w:lineRule="exact"/>
        <w:rPr>
          <w:sz w:val="19"/>
          <w:szCs w:val="19"/>
        </w:rPr>
      </w:pPr>
    </w:p>
    <w:p w:rsidR="004B018D" w:rsidRDefault="00225137">
      <w:pPr>
        <w:ind w:left="104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t/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opp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 te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abu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4B018D" w:rsidRDefault="004B018D">
      <w:pPr>
        <w:spacing w:line="200" w:lineRule="exact"/>
      </w:pPr>
    </w:p>
    <w:p w:rsidR="004B018D" w:rsidRDefault="004B018D">
      <w:pPr>
        <w:spacing w:before="5" w:line="280" w:lineRule="exact"/>
        <w:rPr>
          <w:sz w:val="28"/>
          <w:szCs w:val="28"/>
        </w:rPr>
      </w:pPr>
    </w:p>
    <w:p w:rsidR="004B018D" w:rsidRDefault="00225137">
      <w:pPr>
        <w:ind w:left="1576" w:right="157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ADV “H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king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”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ts</w:t>
      </w:r>
    </w:p>
    <w:p w:rsidR="004B018D" w:rsidRDefault="004B018D">
      <w:pPr>
        <w:spacing w:before="7" w:line="240" w:lineRule="exact"/>
        <w:rPr>
          <w:sz w:val="24"/>
          <w:szCs w:val="24"/>
        </w:rPr>
      </w:pP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 w:rsidR="009F23EB">
        <w:rPr>
          <w:rFonts w:ascii="Calibri" w:eastAsia="Calibri" w:hAnsi="Calibri" w:cs="Calibri"/>
        </w:rPr>
        <w:t xml:space="preserve">  Kim Nichols</w:t>
      </w:r>
    </w:p>
    <w:p w:rsidR="004B018D" w:rsidRDefault="004B018D">
      <w:pPr>
        <w:spacing w:before="3" w:line="240" w:lineRule="exact"/>
        <w:rPr>
          <w:sz w:val="24"/>
          <w:szCs w:val="24"/>
        </w:rPr>
      </w:pPr>
    </w:p>
    <w:p w:rsidR="004B018D" w:rsidRDefault="00225137">
      <w:pPr>
        <w:spacing w:line="479" w:lineRule="auto"/>
        <w:ind w:left="104" w:right="67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: Maili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:</w:t>
      </w:r>
      <w:r w:rsidR="009F23EB">
        <w:rPr>
          <w:rFonts w:ascii="Calibri" w:eastAsia="Calibri" w:hAnsi="Calibri" w:cs="Calibri"/>
        </w:rPr>
        <w:t xml:space="preserve">  350 Harbour Cove Dr. #169 Sparks, NV 89434</w:t>
      </w:r>
    </w:p>
    <w:p w:rsidR="004B018D" w:rsidRDefault="00225137">
      <w:pPr>
        <w:spacing w:before="3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 w:rsidR="009F23EB">
        <w:rPr>
          <w:rFonts w:ascii="Calibri" w:eastAsia="Calibri" w:hAnsi="Calibri" w:cs="Calibri"/>
        </w:rPr>
        <w:t>:  (775) 997-7545</w:t>
      </w: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ail:</w:t>
      </w:r>
      <w:r w:rsidR="009F23EB">
        <w:rPr>
          <w:rFonts w:ascii="Calibri" w:eastAsia="Calibri" w:hAnsi="Calibri" w:cs="Calibri"/>
        </w:rPr>
        <w:t xml:space="preserve">  kim@nnhopes.org</w:t>
      </w:r>
    </w:p>
    <w:p w:rsidR="004B018D" w:rsidRDefault="004B018D">
      <w:pPr>
        <w:spacing w:before="4" w:line="240" w:lineRule="exact"/>
        <w:rPr>
          <w:sz w:val="24"/>
          <w:szCs w:val="24"/>
        </w:rPr>
      </w:pPr>
    </w:p>
    <w:p w:rsidR="004B018D" w:rsidRDefault="00225137">
      <w:pPr>
        <w:ind w:left="3450" w:right="34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*</w:t>
      </w:r>
    </w:p>
    <w:p w:rsidR="004B018D" w:rsidRDefault="004B018D">
      <w:pPr>
        <w:spacing w:before="5" w:line="180" w:lineRule="exact"/>
        <w:rPr>
          <w:sz w:val="19"/>
          <w:szCs w:val="19"/>
        </w:rPr>
      </w:pPr>
    </w:p>
    <w:p w:rsidR="004B018D" w:rsidRDefault="00225137">
      <w:pPr>
        <w:ind w:left="104" w:right="3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18,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t/g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</w:p>
    <w:p w:rsidR="004B018D" w:rsidRDefault="00225137">
      <w:pPr>
        <w:spacing w:before="40" w:line="480" w:lineRule="exact"/>
        <w:ind w:left="104" w:right="25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:                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t/Gu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(PRI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):                                                               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):</w:t>
      </w:r>
    </w:p>
    <w:p w:rsidR="004B018D" w:rsidRDefault="00225137">
      <w:pPr>
        <w:spacing w:line="180" w:lineRule="exact"/>
        <w:ind w:left="824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position w:val="1"/>
        </w:rPr>
        <w:t></w:t>
      </w:r>
      <w:r>
        <w:rPr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Ce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:                                  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Webdings" w:eastAsia="Webdings" w:hAnsi="Webdings" w:cs="Webdings"/>
          <w:position w:val="1"/>
        </w:rPr>
        <w:t></w:t>
      </w:r>
      <w:r>
        <w:rPr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:                                              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Webdings" w:eastAsia="Webdings" w:hAnsi="Webdings" w:cs="Webdings"/>
          <w:position w:val="1"/>
        </w:rPr>
        <w:t></w:t>
      </w:r>
      <w:r>
        <w:rPr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Work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</w:p>
    <w:p w:rsidR="004B018D" w:rsidRDefault="004B018D">
      <w:pPr>
        <w:spacing w:before="6" w:line="240" w:lineRule="exact"/>
        <w:rPr>
          <w:sz w:val="24"/>
          <w:szCs w:val="24"/>
        </w:rPr>
      </w:pPr>
    </w:p>
    <w:p w:rsidR="004B018D" w:rsidRDefault="00225137">
      <w:pPr>
        <w:ind w:left="3450" w:right="34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*        </w:t>
      </w:r>
      <w:r>
        <w:rPr>
          <w:rFonts w:ascii="Calibri" w:eastAsia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*</w:t>
      </w:r>
    </w:p>
    <w:p w:rsidR="004B018D" w:rsidRDefault="00225137">
      <w:pPr>
        <w:spacing w:line="240" w:lineRule="exact"/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TO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</w:rPr>
        <w:t>H</w:t>
      </w: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LP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IN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</w:rPr>
        <w:t>P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-1"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NN</w:t>
      </w:r>
      <w:r>
        <w:rPr>
          <w:rFonts w:ascii="Calibri" w:eastAsia="Calibri" w:hAnsi="Calibri" w:cs="Calibri"/>
          <w:b/>
          <w:position w:val="1"/>
        </w:rPr>
        <w:t>ING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 W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R</w:t>
      </w:r>
      <w:r>
        <w:rPr>
          <w:rFonts w:ascii="Calibri" w:eastAsia="Calibri" w:hAnsi="Calibri" w:cs="Calibri"/>
          <w:b/>
          <w:spacing w:val="-1"/>
          <w:position w:val="1"/>
        </w:rPr>
        <w:t>KS</w:t>
      </w:r>
      <w:r>
        <w:rPr>
          <w:rFonts w:ascii="Calibri" w:eastAsia="Calibri" w:hAnsi="Calibri" w:cs="Calibri"/>
          <w:b/>
          <w:spacing w:val="1"/>
          <w:position w:val="1"/>
        </w:rPr>
        <w:t>H</w:t>
      </w:r>
      <w:r>
        <w:rPr>
          <w:rFonts w:ascii="Calibri" w:eastAsia="Calibri" w:hAnsi="Calibri" w:cs="Calibri"/>
          <w:b/>
          <w:position w:val="1"/>
        </w:rPr>
        <w:t>OP</w:t>
      </w:r>
      <w:r>
        <w:rPr>
          <w:rFonts w:ascii="Calibri" w:eastAsia="Calibri" w:hAnsi="Calibri" w:cs="Calibri"/>
          <w:b/>
          <w:spacing w:val="-11"/>
          <w:position w:val="1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H</w:t>
      </w:r>
      <w:r>
        <w:rPr>
          <w:rFonts w:ascii="Calibri" w:eastAsia="Calibri" w:hAnsi="Calibri" w:cs="Calibri"/>
          <w:b/>
          <w:spacing w:val="1"/>
          <w:position w:val="1"/>
        </w:rPr>
        <w:t>A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WI</w:t>
      </w:r>
      <w:r>
        <w:rPr>
          <w:rFonts w:ascii="Calibri" w:eastAsia="Calibri" w:hAnsi="Calibri" w:cs="Calibri"/>
          <w:b/>
          <w:spacing w:val="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</w:rPr>
        <w:t>M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Y</w:t>
      </w:r>
      <w:r>
        <w:rPr>
          <w:rFonts w:ascii="Calibri" w:eastAsia="Calibri" w:hAnsi="Calibri" w:cs="Calibri"/>
          <w:b/>
          <w:spacing w:val="2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UR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spacing w:val="2"/>
          <w:position w:val="1"/>
        </w:rPr>
        <w:t>P</w:t>
      </w: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CIF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C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</w:rPr>
        <w:t>NE</w:t>
      </w:r>
      <w:r>
        <w:rPr>
          <w:rFonts w:ascii="Calibri" w:eastAsia="Calibri" w:hAnsi="Calibri" w:cs="Calibri"/>
          <w:b/>
          <w:spacing w:val="-1"/>
          <w:position w:val="1"/>
        </w:rPr>
        <w:t>ED</w:t>
      </w:r>
      <w:r>
        <w:rPr>
          <w:rFonts w:ascii="Calibri" w:eastAsia="Calibri" w:hAnsi="Calibri" w:cs="Calibri"/>
          <w:b/>
          <w:spacing w:val="2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,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P</w:t>
      </w:r>
      <w:r>
        <w:rPr>
          <w:rFonts w:ascii="Calibri" w:eastAsia="Calibri" w:hAnsi="Calibri" w:cs="Calibri"/>
          <w:b/>
          <w:spacing w:val="2"/>
          <w:position w:val="1"/>
        </w:rPr>
        <w:t>L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spacing w:val="-1"/>
          <w:position w:val="1"/>
        </w:rPr>
        <w:t>A</w:t>
      </w:r>
      <w:r>
        <w:rPr>
          <w:rFonts w:ascii="Calibri" w:eastAsia="Calibri" w:hAnsi="Calibri" w:cs="Calibri"/>
          <w:b/>
          <w:spacing w:val="2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spacing w:val="-1"/>
          <w:position w:val="1"/>
        </w:rPr>
        <w:t>S</w:t>
      </w:r>
      <w:r>
        <w:rPr>
          <w:rFonts w:ascii="Calibri" w:eastAsia="Calibri" w:hAnsi="Calibri" w:cs="Calibri"/>
          <w:b/>
          <w:position w:val="1"/>
        </w:rPr>
        <w:t>W</w:t>
      </w:r>
      <w:r>
        <w:rPr>
          <w:rFonts w:ascii="Calibri" w:eastAsia="Calibri" w:hAnsi="Calibri" w:cs="Calibri"/>
          <w:b/>
          <w:spacing w:val="-2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R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4"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H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FO</w:t>
      </w:r>
      <w:r>
        <w:rPr>
          <w:rFonts w:ascii="Calibri" w:eastAsia="Calibri" w:hAnsi="Calibri" w:cs="Calibri"/>
          <w:b/>
          <w:spacing w:val="2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2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W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G</w:t>
      </w:r>
      <w:r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Q</w:t>
      </w:r>
      <w:r>
        <w:rPr>
          <w:rFonts w:ascii="Calibri" w:eastAsia="Calibri" w:hAnsi="Calibri" w:cs="Calibri"/>
          <w:b/>
          <w:spacing w:val="2"/>
          <w:position w:val="1"/>
        </w:rPr>
        <w:t>U</w:t>
      </w:r>
      <w:r>
        <w:rPr>
          <w:rFonts w:ascii="Calibri" w:eastAsia="Calibri" w:hAnsi="Calibri" w:cs="Calibri"/>
          <w:b/>
          <w:spacing w:val="-1"/>
          <w:position w:val="1"/>
        </w:rPr>
        <w:t>ES</w:t>
      </w:r>
      <w:r>
        <w:rPr>
          <w:rFonts w:ascii="Calibri" w:eastAsia="Calibri" w:hAnsi="Calibri" w:cs="Calibri"/>
          <w:b/>
          <w:spacing w:val="2"/>
          <w:position w:val="1"/>
        </w:rPr>
        <w:t>T</w:t>
      </w:r>
      <w:r>
        <w:rPr>
          <w:rFonts w:ascii="Calibri" w:eastAsia="Calibri" w:hAnsi="Calibri" w:cs="Calibri"/>
          <w:b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ON</w:t>
      </w:r>
      <w:r>
        <w:rPr>
          <w:rFonts w:ascii="Calibri" w:eastAsia="Calibri" w:hAnsi="Calibri" w:cs="Calibri"/>
          <w:b/>
          <w:position w:val="1"/>
        </w:rPr>
        <w:t>S:</w:t>
      </w:r>
    </w:p>
    <w:p w:rsidR="004B018D" w:rsidRDefault="004B018D">
      <w:pPr>
        <w:spacing w:before="5" w:line="240" w:lineRule="exact"/>
        <w:rPr>
          <w:sz w:val="24"/>
          <w:szCs w:val="24"/>
        </w:rPr>
      </w:pP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What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eason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ting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“Hang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oo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2"/>
        </w:rPr>
        <w:t>”</w:t>
      </w:r>
      <w:r>
        <w:rPr>
          <w:rFonts w:ascii="Calibri" w:eastAsia="Calibri" w:hAnsi="Calibri" w:cs="Calibri"/>
          <w:b/>
        </w:rPr>
        <w:t>?</w:t>
      </w:r>
      <w:r w:rsidR="009F23EB">
        <w:rPr>
          <w:rFonts w:ascii="Calibri" w:eastAsia="Calibri" w:hAnsi="Calibri" w:cs="Calibri"/>
          <w:b/>
        </w:rPr>
        <w:t xml:space="preserve"> Receive updated information on this topic and bring back to HOPES as well as the community groups that I’m a part of.</w:t>
      </w:r>
    </w:p>
    <w:p w:rsidR="004B018D" w:rsidRDefault="004B018D">
      <w:pPr>
        <w:spacing w:before="3" w:line="240" w:lineRule="exact"/>
        <w:rPr>
          <w:sz w:val="24"/>
          <w:szCs w:val="24"/>
        </w:rPr>
      </w:pP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v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tr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3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eas?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(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lig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b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l</w:t>
      </w:r>
      <w:r>
        <w:rPr>
          <w:rFonts w:ascii="Calibri" w:eastAsia="Calibri" w:hAnsi="Calibri" w:cs="Calibri"/>
          <w:b/>
          <w:spacing w:val="1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w.</w:t>
      </w:r>
      <w:r>
        <w:rPr>
          <w:rFonts w:ascii="Calibri" w:eastAsia="Calibri" w:hAnsi="Calibri" w:cs="Calibri"/>
          <w:b/>
          <w:spacing w:val="-31"/>
        </w:rPr>
        <w:t xml:space="preserve"> </w:t>
      </w:r>
      <w:r>
        <w:rPr>
          <w:rFonts w:ascii="Calibri" w:eastAsia="Calibri" w:hAnsi="Calibri" w:cs="Calibri"/>
          <w:b/>
        </w:rPr>
        <w:t>)</w:t>
      </w:r>
    </w:p>
    <w:p w:rsidR="004B018D" w:rsidRDefault="00225137">
      <w:pPr>
        <w:ind w:left="104"/>
        <w:rPr>
          <w:rFonts w:ascii="Calibri" w:eastAsia="Calibri" w:hAnsi="Calibri" w:cs="Calibri"/>
        </w:rPr>
      </w:pPr>
      <w:r w:rsidRPr="009F23EB">
        <w:rPr>
          <w:rFonts w:ascii="Webdings" w:eastAsia="Webdings" w:hAnsi="Webdings" w:cs="Webdings"/>
          <w:highlight w:val="yellow"/>
        </w:rPr>
        <w:t></w:t>
      </w:r>
      <w:r>
        <w:rPr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mes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&amp;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iole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</w:p>
    <w:p w:rsidR="004B018D" w:rsidRDefault="00225137">
      <w:pPr>
        <w:ind w:left="343" w:right="95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opp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&amp; 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strateg</w:t>
      </w:r>
      <w:r>
        <w:rPr>
          <w:rFonts w:ascii="Calibri" w:eastAsia="Calibri" w:hAnsi="Calibri" w:cs="Calibri"/>
          <w:spacing w:val="2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4"/>
          <w:w w:val="99"/>
        </w:rPr>
        <w:t>s</w:t>
      </w:r>
      <w:r>
        <w:rPr>
          <w:rFonts w:ascii="Calibri" w:eastAsia="Calibri" w:hAnsi="Calibri" w:cs="Calibri"/>
          <w:w w:val="99"/>
        </w:rPr>
        <w:t>)</w:t>
      </w:r>
    </w:p>
    <w:p w:rsidR="004B018D" w:rsidRDefault="00225137">
      <w:pPr>
        <w:spacing w:line="240" w:lineRule="exact"/>
        <w:ind w:left="104"/>
        <w:rPr>
          <w:rFonts w:ascii="Calibri" w:eastAsia="Calibri" w:hAnsi="Calibri" w:cs="Calibri"/>
        </w:rPr>
      </w:pPr>
      <w:r w:rsidRPr="009F23EB">
        <w:rPr>
          <w:rFonts w:ascii="Webdings" w:eastAsia="Webdings" w:hAnsi="Webdings" w:cs="Webdings"/>
          <w:position w:val="1"/>
          <w:highlight w:val="yellow"/>
        </w:rPr>
        <w:t></w:t>
      </w:r>
      <w:r>
        <w:rPr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Kno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3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mm</w:t>
      </w:r>
      <w:r>
        <w:rPr>
          <w:rFonts w:ascii="Calibri" w:eastAsia="Calibri" w:hAnsi="Calibri" w:cs="Calibri"/>
          <w:spacing w:val="1"/>
          <w:position w:val="1"/>
        </w:rPr>
        <w:t>un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ew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&amp; 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&amp; 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ip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abu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</w:p>
    <w:p w:rsidR="004B018D" w:rsidRDefault="00225137">
      <w:pPr>
        <w:ind w:left="3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spacing w:val="39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)?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.)</w:t>
      </w:r>
    </w:p>
    <w:p w:rsidR="004B018D" w:rsidRDefault="004B018D">
      <w:pPr>
        <w:spacing w:before="3" w:line="240" w:lineRule="exact"/>
        <w:rPr>
          <w:sz w:val="24"/>
          <w:szCs w:val="24"/>
        </w:rPr>
      </w:pP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conduc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2"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een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ud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es?</w:t>
      </w:r>
    </w:p>
    <w:p w:rsidR="004B018D" w:rsidRDefault="00225137">
      <w:pPr>
        <w:ind w:left="104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</w:rPr>
        <w:t></w:t>
      </w:r>
      <w:r>
        <w:rPr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ondu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:rsidR="004B018D" w:rsidRDefault="00225137">
      <w:pPr>
        <w:ind w:left="104"/>
        <w:rPr>
          <w:rFonts w:ascii="Calibri" w:eastAsia="Calibri" w:hAnsi="Calibri" w:cs="Calibri"/>
        </w:rPr>
      </w:pPr>
      <w:r w:rsidRPr="009F23EB">
        <w:rPr>
          <w:rFonts w:ascii="Webdings" w:eastAsia="Webdings" w:hAnsi="Webdings" w:cs="Webdings"/>
          <w:highlight w:val="yellow"/>
        </w:rPr>
        <w:t></w:t>
      </w:r>
      <w:r>
        <w:rPr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ndu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4B018D" w:rsidRDefault="004B018D">
      <w:pPr>
        <w:spacing w:before="4" w:line="240" w:lineRule="exact"/>
        <w:rPr>
          <w:sz w:val="24"/>
          <w:szCs w:val="24"/>
        </w:rPr>
      </w:pPr>
    </w:p>
    <w:p w:rsidR="004B018D" w:rsidRDefault="00225137">
      <w:pPr>
        <w:ind w:left="104" w:right="5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What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is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yo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av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il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bi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4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ate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fe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nc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upd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top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nd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ss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ese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2"/>
        </w:rPr>
        <w:t>(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du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2"/>
        </w:rPr>
        <w:t>)</w:t>
      </w:r>
      <w:r>
        <w:rPr>
          <w:rFonts w:ascii="Calibri" w:eastAsia="Calibri" w:hAnsi="Calibri" w:cs="Calibri"/>
          <w:b/>
        </w:rPr>
        <w:t>?</w:t>
      </w:r>
    </w:p>
    <w:p w:rsidR="004B018D" w:rsidRDefault="00225137">
      <w:pPr>
        <w:ind w:left="104"/>
        <w:rPr>
          <w:rFonts w:ascii="Calibri" w:eastAsia="Calibri" w:hAnsi="Calibri" w:cs="Calibri"/>
        </w:rPr>
      </w:pPr>
      <w:r w:rsidRPr="009F23EB">
        <w:rPr>
          <w:rFonts w:ascii="Webdings" w:eastAsia="Webdings" w:hAnsi="Webdings" w:cs="Webdings"/>
          <w:highlight w:val="yellow"/>
        </w:rPr>
        <w:t></w:t>
      </w:r>
      <w:r>
        <w:rPr>
          <w:spacing w:val="3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my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arterly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4B018D" w:rsidRDefault="00225137">
      <w:pPr>
        <w:spacing w:line="240" w:lineRule="exact"/>
        <w:ind w:left="104"/>
        <w:rPr>
          <w:rFonts w:ascii="Calibri" w:eastAsia="Calibri" w:hAnsi="Calibri" w:cs="Calibri"/>
        </w:rPr>
      </w:pPr>
      <w:r>
        <w:rPr>
          <w:rFonts w:ascii="Webdings" w:eastAsia="Webdings" w:hAnsi="Webdings" w:cs="Webdings"/>
          <w:position w:val="1"/>
        </w:rPr>
        <w:lastRenderedPageBreak/>
        <w:t></w:t>
      </w:r>
      <w:r>
        <w:rPr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ld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ical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upd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format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ail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ne</w:t>
      </w:r>
      <w:r>
        <w:rPr>
          <w:rFonts w:ascii="Calibri" w:eastAsia="Calibri" w:hAnsi="Calibri" w:cs="Calibri"/>
          <w:spacing w:val="-1"/>
          <w:position w:val="1"/>
        </w:rPr>
        <w:t>ws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position w:val="1"/>
        </w:rPr>
        <w:t>arterly</w:t>
      </w:r>
    </w:p>
    <w:p w:rsidR="004B018D" w:rsidRDefault="00225137">
      <w:pPr>
        <w:ind w:left="104"/>
        <w:rPr>
          <w:rFonts w:ascii="Calibri" w:eastAsia="Calibri" w:hAnsi="Calibri" w:cs="Calibri"/>
        </w:rPr>
        <w:sectPr w:rsidR="004B018D">
          <w:pgSz w:w="12240" w:h="15840"/>
          <w:pgMar w:top="940" w:right="760" w:bottom="280" w:left="760" w:header="0" w:footer="991" w:gutter="0"/>
          <w:cols w:space="720"/>
        </w:sectPr>
      </w:pPr>
      <w:r>
        <w:rPr>
          <w:rFonts w:ascii="Webdings" w:eastAsia="Webdings" w:hAnsi="Webdings" w:cs="Webdings"/>
        </w:rPr>
        <w:t></w:t>
      </w:r>
      <w:r>
        <w:rPr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</w:p>
    <w:p w:rsidR="004B018D" w:rsidRDefault="00225137">
      <w:pPr>
        <w:spacing w:before="67"/>
        <w:ind w:left="998" w:right="10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mail,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,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lat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ay,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spacing w:val="1"/>
        </w:rPr>
        <w:t>9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2</w:t>
      </w:r>
      <w:r>
        <w:rPr>
          <w:rFonts w:ascii="Calibri" w:eastAsia="Calibri" w:hAnsi="Calibri" w:cs="Calibri"/>
          <w:b/>
        </w:rPr>
        <w:t>015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to:</w:t>
      </w:r>
    </w:p>
    <w:p w:rsidR="004B018D" w:rsidRDefault="004B018D">
      <w:pPr>
        <w:spacing w:before="3" w:line="240" w:lineRule="exact"/>
        <w:rPr>
          <w:sz w:val="24"/>
          <w:szCs w:val="24"/>
        </w:rPr>
      </w:pPr>
    </w:p>
    <w:p w:rsidR="004B018D" w:rsidRDefault="00225137">
      <w:pPr>
        <w:ind w:left="1951" w:right="19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twork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  <w:w w:val="99"/>
        </w:rPr>
        <w:t>V</w:t>
      </w:r>
      <w:r>
        <w:rPr>
          <w:rFonts w:ascii="Calibri" w:eastAsia="Calibri" w:hAnsi="Calibri" w:cs="Calibri"/>
          <w:w w:val="99"/>
        </w:rPr>
        <w:t>iole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spacing w:val="2"/>
          <w:w w:val="99"/>
        </w:rPr>
        <w:t>c</w:t>
      </w:r>
      <w:r>
        <w:rPr>
          <w:rFonts w:ascii="Calibri" w:eastAsia="Calibri" w:hAnsi="Calibri" w:cs="Calibri"/>
          <w:w w:val="99"/>
        </w:rPr>
        <w:t>e</w:t>
      </w:r>
    </w:p>
    <w:p w:rsidR="004B018D" w:rsidRDefault="00225137">
      <w:pPr>
        <w:spacing w:line="260" w:lineRule="exact"/>
        <w:ind w:left="1491" w:right="148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250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16</w:t>
      </w:r>
      <w:r>
        <w:rPr>
          <w:rFonts w:ascii="Webdings" w:eastAsia="Webdings" w:hAnsi="Webdings" w:cs="Webdings"/>
        </w:rPr>
        <w:t></w:t>
      </w:r>
      <w:r>
        <w:rPr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89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Webdings" w:eastAsia="Webdings" w:hAnsi="Webdings" w:cs="Webdings"/>
        </w:rPr>
        <w:t></w:t>
      </w:r>
      <w:r>
        <w:rPr>
          <w:spacing w:val="-6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8.9911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Webdings" w:eastAsia="Webdings" w:hAnsi="Webdings" w:cs="Webdings"/>
        </w:rPr>
        <w:t></w:t>
      </w:r>
      <w:r>
        <w:rPr>
          <w:spacing w:val="-2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ud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.org</w:t>
        </w:r>
      </w:hyperlink>
    </w:p>
    <w:p w:rsidR="004B018D" w:rsidRDefault="004B018D">
      <w:pPr>
        <w:spacing w:line="200" w:lineRule="exact"/>
      </w:pPr>
    </w:p>
    <w:p w:rsidR="004B018D" w:rsidRDefault="004B018D">
      <w:pPr>
        <w:spacing w:before="7" w:line="260" w:lineRule="exact"/>
        <w:rPr>
          <w:sz w:val="26"/>
          <w:szCs w:val="26"/>
        </w:rPr>
      </w:pPr>
    </w:p>
    <w:p w:rsidR="004B018D" w:rsidRDefault="00225137">
      <w:pPr>
        <w:spacing w:before="29" w:line="240" w:lineRule="exact"/>
        <w:ind w:left="10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tent,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FF"/>
          <w:spacing w:val="-43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udyh</w:t>
        </w:r>
        <w:r>
          <w:rPr>
            <w:rFonts w:ascii="Calibri" w:eastAsia="Calibri" w:hAnsi="Calibri" w:cs="Calibri"/>
            <w:color w:val="0000FF"/>
            <w:u w:val="single" w:color="0000FF"/>
          </w:rPr>
          <w:t>@n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.org</w:t>
        </w:r>
        <w:r>
          <w:rPr>
            <w:rFonts w:ascii="Calibri" w:eastAsia="Calibri" w:hAnsi="Calibri" w:cs="Calibri"/>
            <w:color w:val="0000FF"/>
            <w:spacing w:val="-1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44"/>
          </w:rPr>
          <w:t xml:space="preserve"> </w:t>
        </w:r>
        <w:r>
          <w:rPr>
            <w:rFonts w:ascii="Webdings" w:eastAsia="Webdings" w:hAnsi="Webdings" w:cs="Webdings"/>
            <w:color w:val="000000"/>
          </w:rPr>
          <w:t></w:t>
        </w:r>
      </w:hyperlink>
      <w:r>
        <w:rPr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775.</w:t>
      </w:r>
      <w:r>
        <w:rPr>
          <w:rFonts w:ascii="Calibri" w:eastAsia="Calibri" w:hAnsi="Calibri" w:cs="Calibri"/>
          <w:color w:val="000000"/>
          <w:spacing w:val="2"/>
        </w:rPr>
        <w:t>8</w:t>
      </w:r>
      <w:r>
        <w:rPr>
          <w:rFonts w:ascii="Calibri" w:eastAsia="Calibri" w:hAnsi="Calibri" w:cs="Calibri"/>
          <w:color w:val="000000"/>
        </w:rPr>
        <w:t>28.11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xt.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20</w:t>
      </w:r>
    </w:p>
    <w:p w:rsidR="004B018D" w:rsidRDefault="004B018D">
      <w:pPr>
        <w:spacing w:before="12" w:line="240" w:lineRule="exact"/>
        <w:rPr>
          <w:sz w:val="24"/>
          <w:szCs w:val="24"/>
        </w:rPr>
      </w:pPr>
    </w:p>
    <w:p w:rsidR="004B018D" w:rsidRDefault="00441748">
      <w:pPr>
        <w:spacing w:before="19"/>
        <w:ind w:left="104" w:right="9345"/>
        <w:jc w:val="both"/>
        <w:rPr>
          <w:rFonts w:ascii="Calibri" w:eastAsia="Calibri" w:hAnsi="Calibri" w:cs="Calibri"/>
        </w:rPr>
      </w:pPr>
      <w:hyperlink r:id="rId15">
        <w:r w:rsidR="00225137">
          <w:rPr>
            <w:rFonts w:ascii="Calibri" w:eastAsia="Calibri" w:hAnsi="Calibri" w:cs="Calibri"/>
            <w:b/>
            <w:color w:val="0000FF"/>
            <w:spacing w:val="-1"/>
            <w:u w:val="single" w:color="0000FF"/>
          </w:rPr>
          <w:t>A</w:t>
        </w:r>
        <w:r w:rsidR="00225137">
          <w:rPr>
            <w:rFonts w:ascii="Calibri" w:eastAsia="Calibri" w:hAnsi="Calibri" w:cs="Calibri"/>
            <w:b/>
            <w:color w:val="0000FF"/>
            <w:spacing w:val="1"/>
            <w:u w:val="single" w:color="0000FF"/>
          </w:rPr>
          <w:t>bou</w:t>
        </w:r>
        <w:r w:rsidR="00225137">
          <w:rPr>
            <w:rFonts w:ascii="Calibri" w:eastAsia="Calibri" w:hAnsi="Calibri" w:cs="Calibri"/>
            <w:b/>
            <w:color w:val="0000FF"/>
            <w:u w:val="single" w:color="0000FF"/>
          </w:rPr>
          <w:t>t</w:t>
        </w:r>
        <w:r w:rsidR="00225137">
          <w:rPr>
            <w:rFonts w:ascii="Calibri" w:eastAsia="Calibri" w:hAnsi="Calibri" w:cs="Calibri"/>
            <w:b/>
            <w:color w:val="0000FF"/>
            <w:spacing w:val="-5"/>
            <w:u w:val="single" w:color="0000FF"/>
          </w:rPr>
          <w:t xml:space="preserve"> </w:t>
        </w:r>
        <w:r w:rsidR="00225137">
          <w:rPr>
            <w:rFonts w:ascii="Calibri" w:eastAsia="Calibri" w:hAnsi="Calibri" w:cs="Calibri"/>
            <w:b/>
            <w:color w:val="0000FF"/>
            <w:spacing w:val="1"/>
            <w:u w:val="single" w:color="0000FF"/>
          </w:rPr>
          <w:t>NN</w:t>
        </w:r>
        <w:r w:rsidR="00225137">
          <w:rPr>
            <w:rFonts w:ascii="Calibri" w:eastAsia="Calibri" w:hAnsi="Calibri" w:cs="Calibri"/>
            <w:b/>
            <w:color w:val="0000FF"/>
            <w:spacing w:val="-1"/>
            <w:u w:val="single" w:color="0000FF"/>
          </w:rPr>
          <w:t>AD</w:t>
        </w:r>
        <w:r w:rsidR="00225137">
          <w:rPr>
            <w:rFonts w:ascii="Calibri" w:eastAsia="Calibri" w:hAnsi="Calibri" w:cs="Calibri"/>
            <w:b/>
            <w:color w:val="0000FF"/>
            <w:spacing w:val="1"/>
            <w:u w:val="single" w:color="0000FF"/>
          </w:rPr>
          <w:t>V</w:t>
        </w:r>
        <w:r w:rsidR="00225137">
          <w:rPr>
            <w:rFonts w:ascii="Calibri" w:eastAsia="Calibri" w:hAnsi="Calibri" w:cs="Calibri"/>
            <w:b/>
            <w:color w:val="000000"/>
          </w:rPr>
          <w:t>:</w:t>
        </w:r>
      </w:hyperlink>
    </w:p>
    <w:p w:rsidR="004B018D" w:rsidRDefault="00225137">
      <w:pPr>
        <w:spacing w:before="1"/>
        <w:ind w:left="104" w:right="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Agai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Vio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1980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iol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 co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2"/>
        </w:rPr>
        <w:t>ti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</w:rPr>
        <w:t>twork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upp</w:t>
      </w:r>
      <w:r>
        <w:rPr>
          <w:rFonts w:ascii="Calibri" w:eastAsia="Calibri" w:hAnsi="Calibri" w:cs="Calibri"/>
        </w:rPr>
        <w:t>orts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mem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large.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agency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Reno,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mem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4B018D" w:rsidRDefault="004B018D">
      <w:pPr>
        <w:spacing w:before="6" w:line="240" w:lineRule="exact"/>
        <w:rPr>
          <w:sz w:val="24"/>
          <w:szCs w:val="24"/>
        </w:rPr>
      </w:pPr>
    </w:p>
    <w:p w:rsidR="004B018D" w:rsidRDefault="00225137">
      <w:pPr>
        <w:ind w:left="2601" w:right="26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Adv</w:t>
      </w:r>
      <w:r>
        <w:rPr>
          <w:rFonts w:ascii="Calibri" w:eastAsia="Calibri" w:hAnsi="Calibri" w:cs="Calibri"/>
          <w:i/>
          <w:spacing w:val="1"/>
        </w:rPr>
        <w:t>oca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1"/>
        </w:rPr>
        <w:t>ange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duca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ommun</w:t>
      </w:r>
      <w:r>
        <w:rPr>
          <w:rFonts w:ascii="Calibri" w:eastAsia="Calibri" w:hAnsi="Calibri" w:cs="Calibri"/>
          <w:i/>
        </w:rPr>
        <w:t>ity.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1"/>
        </w:rPr>
        <w:t>ppo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w w:val="99"/>
        </w:rPr>
        <w:t>se</w:t>
      </w:r>
      <w:r>
        <w:rPr>
          <w:rFonts w:ascii="Calibri" w:eastAsia="Calibri" w:hAnsi="Calibri" w:cs="Calibri"/>
          <w:i/>
          <w:spacing w:val="-1"/>
          <w:w w:val="99"/>
        </w:rPr>
        <w:t>r</w:t>
      </w:r>
      <w:r>
        <w:rPr>
          <w:rFonts w:ascii="Calibri" w:eastAsia="Calibri" w:hAnsi="Calibri" w:cs="Calibri"/>
          <w:i/>
          <w:w w:val="99"/>
        </w:rPr>
        <w:t>vi</w:t>
      </w:r>
      <w:r>
        <w:rPr>
          <w:rFonts w:ascii="Calibri" w:eastAsia="Calibri" w:hAnsi="Calibri" w:cs="Calibri"/>
          <w:i/>
          <w:spacing w:val="1"/>
          <w:w w:val="99"/>
        </w:rPr>
        <w:t>ce</w:t>
      </w:r>
      <w:r>
        <w:rPr>
          <w:rFonts w:ascii="Calibri" w:eastAsia="Calibri" w:hAnsi="Calibri" w:cs="Calibri"/>
          <w:i/>
          <w:spacing w:val="-1"/>
          <w:w w:val="99"/>
        </w:rPr>
        <w:t>s</w:t>
      </w:r>
      <w:r>
        <w:rPr>
          <w:rFonts w:ascii="Calibri" w:eastAsia="Calibri" w:hAnsi="Calibri" w:cs="Calibri"/>
          <w:i/>
          <w:w w:val="99"/>
        </w:rPr>
        <w:t>.</w:t>
      </w:r>
    </w:p>
    <w:p w:rsidR="004B018D" w:rsidRDefault="004B018D">
      <w:pPr>
        <w:spacing w:line="200" w:lineRule="exact"/>
      </w:pPr>
    </w:p>
    <w:p w:rsidR="004B018D" w:rsidRDefault="004B018D">
      <w:pPr>
        <w:spacing w:before="3" w:line="280" w:lineRule="exact"/>
        <w:rPr>
          <w:sz w:val="28"/>
          <w:szCs w:val="28"/>
        </w:rPr>
      </w:pPr>
    </w:p>
    <w:p w:rsidR="004B018D" w:rsidRDefault="00225137">
      <w:pPr>
        <w:spacing w:line="276" w:lineRule="auto"/>
        <w:ind w:left="144" w:right="1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  <w:w w:val="81"/>
        </w:rPr>
        <w:t>T</w:t>
      </w:r>
      <w:r>
        <w:rPr>
          <w:rFonts w:ascii="Arial" w:eastAsia="Arial" w:hAnsi="Arial" w:cs="Arial"/>
          <w:i/>
          <w:w w:val="81"/>
        </w:rPr>
        <w:t>his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wo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kshop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was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sup</w:t>
      </w:r>
      <w:r>
        <w:rPr>
          <w:rFonts w:ascii="Arial" w:eastAsia="Arial" w:hAnsi="Arial" w:cs="Arial"/>
          <w:i/>
          <w:spacing w:val="1"/>
          <w:w w:val="81"/>
        </w:rPr>
        <w:t>p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ted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by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Neva</w:t>
      </w:r>
      <w:r>
        <w:rPr>
          <w:rFonts w:ascii="Arial" w:eastAsia="Arial" w:hAnsi="Arial" w:cs="Arial"/>
          <w:i/>
          <w:spacing w:val="1"/>
          <w:w w:val="81"/>
        </w:rPr>
        <w:t>d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5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Di</w:t>
      </w:r>
      <w:r>
        <w:rPr>
          <w:rFonts w:ascii="Arial" w:eastAsia="Arial" w:hAnsi="Arial" w:cs="Arial"/>
          <w:i/>
          <w:spacing w:val="-1"/>
          <w:w w:val="81"/>
        </w:rPr>
        <w:t>v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sion</w:t>
      </w:r>
      <w:r>
        <w:rPr>
          <w:rFonts w:ascii="Arial" w:eastAsia="Arial" w:hAnsi="Arial" w:cs="Arial"/>
          <w:i/>
          <w:spacing w:val="1"/>
          <w:w w:val="81"/>
        </w:rPr>
        <w:t xml:space="preserve"> o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P</w:t>
      </w:r>
      <w:r>
        <w:rPr>
          <w:rFonts w:ascii="Arial" w:eastAsia="Arial" w:hAnsi="Arial" w:cs="Arial"/>
          <w:i/>
          <w:w w:val="81"/>
        </w:rPr>
        <w:t>u</w:t>
      </w:r>
      <w:r>
        <w:rPr>
          <w:rFonts w:ascii="Arial" w:eastAsia="Arial" w:hAnsi="Arial" w:cs="Arial"/>
          <w:i/>
          <w:spacing w:val="2"/>
          <w:w w:val="81"/>
        </w:rPr>
        <w:t>b</w:t>
      </w:r>
      <w:r>
        <w:rPr>
          <w:rFonts w:ascii="Arial" w:eastAsia="Arial" w:hAnsi="Arial" w:cs="Arial"/>
          <w:i/>
          <w:w w:val="81"/>
        </w:rPr>
        <w:t>lic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and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B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avio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al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Health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hr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>u</w:t>
      </w:r>
      <w:r>
        <w:rPr>
          <w:rFonts w:ascii="Arial" w:eastAsia="Arial" w:hAnsi="Arial" w:cs="Arial"/>
          <w:i/>
          <w:w w:val="81"/>
        </w:rPr>
        <w:t>gh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G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Nu</w:t>
      </w:r>
      <w:r>
        <w:rPr>
          <w:rFonts w:ascii="Arial" w:eastAsia="Arial" w:hAnsi="Arial" w:cs="Arial"/>
          <w:i/>
          <w:spacing w:val="1"/>
          <w:w w:val="81"/>
        </w:rPr>
        <w:t>m</w:t>
      </w:r>
      <w:r>
        <w:rPr>
          <w:rFonts w:ascii="Arial" w:eastAsia="Arial" w:hAnsi="Arial" w:cs="Arial"/>
          <w:i/>
          <w:w w:val="81"/>
        </w:rPr>
        <w:t>b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r</w:t>
      </w:r>
      <w:r>
        <w:rPr>
          <w:rFonts w:ascii="Arial" w:eastAsia="Arial" w:hAnsi="Arial" w:cs="Arial"/>
          <w:i/>
          <w:spacing w:val="2"/>
          <w:w w:val="81"/>
        </w:rPr>
        <w:t xml:space="preserve"> #</w:t>
      </w:r>
      <w:r>
        <w:rPr>
          <w:rFonts w:ascii="Arial" w:eastAsia="Arial" w:hAnsi="Arial" w:cs="Arial"/>
          <w:i/>
          <w:w w:val="81"/>
        </w:rPr>
        <w:t>3</w:t>
      </w:r>
      <w:r>
        <w:rPr>
          <w:rFonts w:ascii="Arial" w:eastAsia="Arial" w:hAnsi="Arial" w:cs="Arial"/>
          <w:i/>
          <w:spacing w:val="-1"/>
          <w:w w:val="81"/>
        </w:rPr>
        <w:t>B</w:t>
      </w:r>
      <w:r>
        <w:rPr>
          <w:rFonts w:ascii="Arial" w:eastAsia="Arial" w:hAnsi="Arial" w:cs="Arial"/>
          <w:i/>
          <w:w w:val="81"/>
        </w:rPr>
        <w:t>0</w:t>
      </w:r>
      <w:r>
        <w:rPr>
          <w:rFonts w:ascii="Arial" w:eastAsia="Arial" w:hAnsi="Arial" w:cs="Arial"/>
          <w:i/>
          <w:spacing w:val="1"/>
          <w:w w:val="81"/>
        </w:rPr>
        <w:t>1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-1"/>
          <w:w w:val="81"/>
        </w:rPr>
        <w:t>P</w:t>
      </w:r>
      <w:r>
        <w:rPr>
          <w:rFonts w:ascii="Arial" w:eastAsia="Arial" w:hAnsi="Arial" w:cs="Arial"/>
          <w:i/>
          <w:w w:val="81"/>
        </w:rPr>
        <w:t>0</w:t>
      </w:r>
      <w:r>
        <w:rPr>
          <w:rFonts w:ascii="Arial" w:eastAsia="Arial" w:hAnsi="Arial" w:cs="Arial"/>
          <w:i/>
          <w:spacing w:val="1"/>
          <w:w w:val="81"/>
        </w:rPr>
        <w:t>0</w:t>
      </w:r>
      <w:r>
        <w:rPr>
          <w:rFonts w:ascii="Arial" w:eastAsia="Arial" w:hAnsi="Arial" w:cs="Arial"/>
          <w:i/>
          <w:w w:val="81"/>
        </w:rPr>
        <w:t>9</w:t>
      </w:r>
      <w:r>
        <w:rPr>
          <w:rFonts w:ascii="Arial" w:eastAsia="Arial" w:hAnsi="Arial" w:cs="Arial"/>
          <w:i/>
          <w:spacing w:val="1"/>
          <w:w w:val="81"/>
        </w:rPr>
        <w:t>0</w:t>
      </w:r>
      <w:r>
        <w:rPr>
          <w:rFonts w:ascii="Arial" w:eastAsia="Arial" w:hAnsi="Arial" w:cs="Arial"/>
          <w:i/>
          <w:w w:val="81"/>
        </w:rPr>
        <w:t>4</w:t>
      </w:r>
      <w:r>
        <w:rPr>
          <w:rFonts w:ascii="Arial" w:eastAsia="Arial" w:hAnsi="Arial" w:cs="Arial"/>
          <w:i/>
          <w:spacing w:val="3"/>
          <w:w w:val="81"/>
        </w:rPr>
        <w:t>0</w:t>
      </w:r>
      <w:r>
        <w:rPr>
          <w:rFonts w:ascii="Arial" w:eastAsia="Arial" w:hAnsi="Arial" w:cs="Arial"/>
          <w:i/>
          <w:spacing w:val="1"/>
          <w:w w:val="81"/>
        </w:rPr>
        <w:t>-</w:t>
      </w:r>
      <w:r>
        <w:rPr>
          <w:rFonts w:ascii="Arial" w:eastAsia="Arial" w:hAnsi="Arial" w:cs="Arial"/>
          <w:i/>
          <w:w w:val="81"/>
        </w:rPr>
        <w:t>13</w:t>
      </w:r>
      <w:r>
        <w:rPr>
          <w:rFonts w:ascii="Arial" w:eastAsia="Arial" w:hAnsi="Arial" w:cs="Arial"/>
          <w:i/>
          <w:spacing w:val="-1"/>
          <w:w w:val="81"/>
        </w:rPr>
        <w:t>W</w:t>
      </w:r>
      <w:r>
        <w:rPr>
          <w:rFonts w:ascii="Arial" w:eastAsia="Arial" w:hAnsi="Arial" w:cs="Arial"/>
          <w:i/>
          <w:spacing w:val="1"/>
          <w:w w:val="81"/>
        </w:rPr>
        <w:t>-</w:t>
      </w:r>
      <w:r>
        <w:rPr>
          <w:rFonts w:ascii="Arial" w:eastAsia="Arial" w:hAnsi="Arial" w:cs="Arial"/>
          <w:i/>
          <w:w w:val="81"/>
        </w:rPr>
        <w:t>1</w:t>
      </w:r>
      <w:r>
        <w:rPr>
          <w:rFonts w:ascii="Arial" w:eastAsia="Arial" w:hAnsi="Arial" w:cs="Arial"/>
          <w:i/>
          <w:spacing w:val="5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f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om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e Cent</w:t>
      </w:r>
      <w:r>
        <w:rPr>
          <w:rFonts w:ascii="Arial" w:eastAsia="Arial" w:hAnsi="Arial" w:cs="Arial"/>
          <w:i/>
          <w:spacing w:val="1"/>
          <w:w w:val="81"/>
        </w:rPr>
        <w:t>er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for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Disease</w:t>
      </w:r>
      <w:r>
        <w:rPr>
          <w:rFonts w:ascii="Arial" w:eastAsia="Arial" w:hAnsi="Arial" w:cs="Arial"/>
          <w:i/>
          <w:spacing w:val="3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Cont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ol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and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evention</w:t>
      </w:r>
      <w:r>
        <w:rPr>
          <w:rFonts w:ascii="Arial" w:eastAsia="Arial" w:hAnsi="Arial" w:cs="Arial"/>
          <w:i/>
          <w:spacing w:val="1"/>
          <w:w w:val="81"/>
        </w:rPr>
        <w:t xml:space="preserve"> (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-1"/>
          <w:w w:val="81"/>
        </w:rPr>
        <w:t>D</w:t>
      </w:r>
      <w:r>
        <w:rPr>
          <w:rFonts w:ascii="Arial" w:eastAsia="Arial" w:hAnsi="Arial" w:cs="Arial"/>
          <w:i/>
          <w:w w:val="81"/>
        </w:rPr>
        <w:t>C).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Its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conte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2"/>
          <w:w w:val="81"/>
        </w:rPr>
        <w:t>r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>o</w:t>
      </w:r>
      <w:r>
        <w:rPr>
          <w:rFonts w:ascii="Arial" w:eastAsia="Arial" w:hAnsi="Arial" w:cs="Arial"/>
          <w:i/>
          <w:w w:val="81"/>
        </w:rPr>
        <w:t>lely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espo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sibi</w:t>
      </w:r>
      <w:r>
        <w:rPr>
          <w:rFonts w:ascii="Arial" w:eastAsia="Arial" w:hAnsi="Arial" w:cs="Arial"/>
          <w:i/>
          <w:spacing w:val="2"/>
          <w:w w:val="81"/>
        </w:rPr>
        <w:t>l</w:t>
      </w:r>
      <w:r>
        <w:rPr>
          <w:rFonts w:ascii="Arial" w:eastAsia="Arial" w:hAnsi="Arial" w:cs="Arial"/>
          <w:i/>
          <w:w w:val="81"/>
        </w:rPr>
        <w:t>ity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</w:t>
      </w:r>
      <w:r>
        <w:rPr>
          <w:rFonts w:ascii="Arial" w:eastAsia="Arial" w:hAnsi="Arial" w:cs="Arial"/>
          <w:i/>
          <w:spacing w:val="2"/>
          <w:w w:val="81"/>
        </w:rPr>
        <w:t xml:space="preserve"> a</w:t>
      </w:r>
      <w:r>
        <w:rPr>
          <w:rFonts w:ascii="Arial" w:eastAsia="Arial" w:hAnsi="Arial" w:cs="Arial"/>
          <w:i/>
          <w:w w:val="81"/>
        </w:rPr>
        <w:t>ut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d</w:t>
      </w:r>
      <w:r>
        <w:rPr>
          <w:rFonts w:ascii="Arial" w:eastAsia="Arial" w:hAnsi="Arial" w:cs="Arial"/>
          <w:i/>
          <w:spacing w:val="1"/>
          <w:w w:val="81"/>
        </w:rPr>
        <w:t xml:space="preserve"> d</w:t>
      </w:r>
      <w:r>
        <w:rPr>
          <w:rFonts w:ascii="Arial" w:eastAsia="Arial" w:hAnsi="Arial" w:cs="Arial"/>
          <w:i/>
          <w:w w:val="81"/>
        </w:rPr>
        <w:t>o</w:t>
      </w:r>
      <w:r>
        <w:rPr>
          <w:rFonts w:ascii="Arial" w:eastAsia="Arial" w:hAnsi="Arial" w:cs="Arial"/>
          <w:i/>
          <w:spacing w:val="1"/>
          <w:w w:val="81"/>
        </w:rPr>
        <w:t xml:space="preserve"> n</w:t>
      </w:r>
      <w:r>
        <w:rPr>
          <w:rFonts w:ascii="Arial" w:eastAsia="Arial" w:hAnsi="Arial" w:cs="Arial"/>
          <w:i/>
          <w:w w:val="81"/>
        </w:rPr>
        <w:t>ot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n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w w:val="81"/>
        </w:rPr>
        <w:t>cessa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ily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r</w:t>
      </w:r>
      <w:r>
        <w:rPr>
          <w:rFonts w:ascii="Arial" w:eastAsia="Arial" w:hAnsi="Arial" w:cs="Arial"/>
          <w:i/>
          <w:spacing w:val="1"/>
          <w:w w:val="81"/>
        </w:rPr>
        <w:t>e</w:t>
      </w:r>
      <w:r>
        <w:rPr>
          <w:rFonts w:ascii="Arial" w:eastAsia="Arial" w:hAnsi="Arial" w:cs="Arial"/>
          <w:i/>
          <w:spacing w:val="2"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esent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the of</w:t>
      </w:r>
      <w:r>
        <w:rPr>
          <w:rFonts w:ascii="Arial" w:eastAsia="Arial" w:hAnsi="Arial" w:cs="Arial"/>
          <w:i/>
          <w:spacing w:val="1"/>
          <w:w w:val="81"/>
        </w:rPr>
        <w:t>f</w:t>
      </w:r>
      <w:r>
        <w:rPr>
          <w:rFonts w:ascii="Arial" w:eastAsia="Arial" w:hAnsi="Arial" w:cs="Arial"/>
          <w:i/>
          <w:w w:val="81"/>
        </w:rPr>
        <w:t>icial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v</w:t>
      </w:r>
      <w:r>
        <w:rPr>
          <w:rFonts w:ascii="Arial" w:eastAsia="Arial" w:hAnsi="Arial" w:cs="Arial"/>
          <w:i/>
          <w:spacing w:val="-1"/>
          <w:w w:val="81"/>
        </w:rPr>
        <w:t>i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2"/>
          <w:w w:val="81"/>
        </w:rPr>
        <w:t>w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Nev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da</w:t>
      </w:r>
      <w:r>
        <w:rPr>
          <w:rFonts w:ascii="Arial" w:eastAsia="Arial" w:hAnsi="Arial" w:cs="Arial"/>
          <w:i/>
          <w:spacing w:val="5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Di</w:t>
      </w:r>
      <w:r>
        <w:rPr>
          <w:rFonts w:ascii="Arial" w:eastAsia="Arial" w:hAnsi="Arial" w:cs="Arial"/>
          <w:i/>
          <w:spacing w:val="-1"/>
          <w:w w:val="81"/>
        </w:rPr>
        <w:t>v</w:t>
      </w:r>
      <w:r>
        <w:rPr>
          <w:rFonts w:ascii="Arial" w:eastAsia="Arial" w:hAnsi="Arial" w:cs="Arial"/>
          <w:i/>
          <w:w w:val="81"/>
        </w:rPr>
        <w:t>is</w:t>
      </w:r>
      <w:r>
        <w:rPr>
          <w:rFonts w:ascii="Arial" w:eastAsia="Arial" w:hAnsi="Arial" w:cs="Arial"/>
          <w:i/>
          <w:spacing w:val="2"/>
          <w:w w:val="81"/>
        </w:rPr>
        <w:t>i</w:t>
      </w:r>
      <w:r>
        <w:rPr>
          <w:rFonts w:ascii="Arial" w:eastAsia="Arial" w:hAnsi="Arial" w:cs="Arial"/>
          <w:i/>
          <w:w w:val="81"/>
        </w:rPr>
        <w:t>on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of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P</w:t>
      </w:r>
      <w:r>
        <w:rPr>
          <w:rFonts w:ascii="Arial" w:eastAsia="Arial" w:hAnsi="Arial" w:cs="Arial"/>
          <w:i/>
          <w:w w:val="81"/>
        </w:rPr>
        <w:t>u</w:t>
      </w:r>
      <w:r>
        <w:rPr>
          <w:rFonts w:ascii="Arial" w:eastAsia="Arial" w:hAnsi="Arial" w:cs="Arial"/>
          <w:i/>
          <w:spacing w:val="1"/>
          <w:w w:val="81"/>
        </w:rPr>
        <w:t>b</w:t>
      </w:r>
      <w:r>
        <w:rPr>
          <w:rFonts w:ascii="Arial" w:eastAsia="Arial" w:hAnsi="Arial" w:cs="Arial"/>
          <w:i/>
          <w:w w:val="81"/>
        </w:rPr>
        <w:t>lic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and</w:t>
      </w:r>
      <w:r>
        <w:rPr>
          <w:rFonts w:ascii="Arial" w:eastAsia="Arial" w:hAnsi="Arial" w:cs="Arial"/>
          <w:i/>
          <w:spacing w:val="4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B</w:t>
      </w:r>
      <w:r>
        <w:rPr>
          <w:rFonts w:ascii="Arial" w:eastAsia="Arial" w:hAnsi="Arial" w:cs="Arial"/>
          <w:i/>
          <w:spacing w:val="2"/>
          <w:w w:val="81"/>
        </w:rPr>
        <w:t>e</w:t>
      </w:r>
      <w:r>
        <w:rPr>
          <w:rFonts w:ascii="Arial" w:eastAsia="Arial" w:hAnsi="Arial" w:cs="Arial"/>
          <w:i/>
          <w:w w:val="81"/>
        </w:rPr>
        <w:t>h</w:t>
      </w:r>
      <w:r>
        <w:rPr>
          <w:rFonts w:ascii="Arial" w:eastAsia="Arial" w:hAnsi="Arial" w:cs="Arial"/>
          <w:i/>
          <w:spacing w:val="1"/>
          <w:w w:val="81"/>
        </w:rPr>
        <w:t>a</w:t>
      </w:r>
      <w:r>
        <w:rPr>
          <w:rFonts w:ascii="Arial" w:eastAsia="Arial" w:hAnsi="Arial" w:cs="Arial"/>
          <w:i/>
          <w:w w:val="81"/>
        </w:rPr>
        <w:t>vio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al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He</w:t>
      </w:r>
      <w:r>
        <w:rPr>
          <w:rFonts w:ascii="Arial" w:eastAsia="Arial" w:hAnsi="Arial" w:cs="Arial"/>
          <w:i/>
          <w:spacing w:val="2"/>
          <w:w w:val="81"/>
        </w:rPr>
        <w:t>a</w:t>
      </w:r>
      <w:r>
        <w:rPr>
          <w:rFonts w:ascii="Arial" w:eastAsia="Arial" w:hAnsi="Arial" w:cs="Arial"/>
          <w:i/>
          <w:w w:val="81"/>
        </w:rPr>
        <w:t>l</w:t>
      </w:r>
      <w:r>
        <w:rPr>
          <w:rFonts w:ascii="Arial" w:eastAsia="Arial" w:hAnsi="Arial" w:cs="Arial"/>
          <w:i/>
          <w:spacing w:val="2"/>
          <w:w w:val="81"/>
        </w:rPr>
        <w:t>t</w:t>
      </w:r>
      <w:r>
        <w:rPr>
          <w:rFonts w:ascii="Arial" w:eastAsia="Arial" w:hAnsi="Arial" w:cs="Arial"/>
          <w:i/>
          <w:w w:val="81"/>
        </w:rPr>
        <w:t>h</w:t>
      </w:r>
      <w:r>
        <w:rPr>
          <w:rFonts w:ascii="Arial" w:eastAsia="Arial" w:hAnsi="Arial" w:cs="Arial"/>
          <w:i/>
          <w:spacing w:val="1"/>
          <w:w w:val="81"/>
        </w:rPr>
        <w:t xml:space="preserve"> n</w:t>
      </w:r>
      <w:r>
        <w:rPr>
          <w:rFonts w:ascii="Arial" w:eastAsia="Arial" w:hAnsi="Arial" w:cs="Arial"/>
          <w:i/>
          <w:w w:val="81"/>
        </w:rPr>
        <w:t>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t</w:t>
      </w:r>
      <w:r>
        <w:rPr>
          <w:rFonts w:ascii="Arial" w:eastAsia="Arial" w:hAnsi="Arial" w:cs="Arial"/>
          <w:i/>
          <w:spacing w:val="1"/>
          <w:w w:val="81"/>
        </w:rPr>
        <w:t>h</w:t>
      </w:r>
      <w:r>
        <w:rPr>
          <w:rFonts w:ascii="Arial" w:eastAsia="Arial" w:hAnsi="Arial" w:cs="Arial"/>
          <w:i/>
          <w:w w:val="81"/>
        </w:rPr>
        <w:t>e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Ce</w:t>
      </w:r>
      <w:r>
        <w:rPr>
          <w:rFonts w:ascii="Arial" w:eastAsia="Arial" w:hAnsi="Arial" w:cs="Arial"/>
          <w:i/>
          <w:spacing w:val="1"/>
          <w:w w:val="81"/>
        </w:rPr>
        <w:t>n</w:t>
      </w:r>
      <w:r>
        <w:rPr>
          <w:rFonts w:ascii="Arial" w:eastAsia="Arial" w:hAnsi="Arial" w:cs="Arial"/>
          <w:i/>
          <w:w w:val="81"/>
        </w:rPr>
        <w:t>te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s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for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Disease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2"/>
          <w:w w:val="81"/>
        </w:rPr>
        <w:t>o</w:t>
      </w:r>
      <w:r>
        <w:rPr>
          <w:rFonts w:ascii="Arial" w:eastAsia="Arial" w:hAnsi="Arial" w:cs="Arial"/>
          <w:i/>
          <w:w w:val="81"/>
        </w:rPr>
        <w:t>nt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ol</w:t>
      </w:r>
      <w:r>
        <w:rPr>
          <w:rFonts w:ascii="Arial" w:eastAsia="Arial" w:hAnsi="Arial" w:cs="Arial"/>
          <w:i/>
          <w:spacing w:val="1"/>
          <w:w w:val="81"/>
        </w:rPr>
        <w:t xml:space="preserve"> </w:t>
      </w:r>
      <w:r>
        <w:rPr>
          <w:rFonts w:ascii="Arial" w:eastAsia="Arial" w:hAnsi="Arial" w:cs="Arial"/>
          <w:i/>
          <w:w w:val="81"/>
        </w:rPr>
        <w:t>and</w:t>
      </w:r>
      <w:r>
        <w:rPr>
          <w:rFonts w:ascii="Arial" w:eastAsia="Arial" w:hAnsi="Arial" w:cs="Arial"/>
          <w:i/>
          <w:spacing w:val="2"/>
          <w:w w:val="81"/>
        </w:rPr>
        <w:t xml:space="preserve"> </w:t>
      </w:r>
      <w:r>
        <w:rPr>
          <w:rFonts w:ascii="Arial" w:eastAsia="Arial" w:hAnsi="Arial" w:cs="Arial"/>
          <w:i/>
          <w:spacing w:val="-1"/>
          <w:w w:val="81"/>
        </w:rPr>
        <w:t>P</w:t>
      </w:r>
      <w:r>
        <w:rPr>
          <w:rFonts w:ascii="Arial" w:eastAsia="Arial" w:hAnsi="Arial" w:cs="Arial"/>
          <w:i/>
          <w:spacing w:val="1"/>
          <w:w w:val="81"/>
        </w:rPr>
        <w:t>r</w:t>
      </w:r>
      <w:r>
        <w:rPr>
          <w:rFonts w:ascii="Arial" w:eastAsia="Arial" w:hAnsi="Arial" w:cs="Arial"/>
          <w:i/>
          <w:w w:val="81"/>
        </w:rPr>
        <w:t>evention</w:t>
      </w:r>
      <w:r>
        <w:rPr>
          <w:rFonts w:ascii="Arial" w:eastAsia="Arial" w:hAnsi="Arial" w:cs="Arial"/>
          <w:i/>
          <w:spacing w:val="1"/>
          <w:w w:val="81"/>
        </w:rPr>
        <w:t xml:space="preserve"> (</w:t>
      </w:r>
      <w:r>
        <w:rPr>
          <w:rFonts w:ascii="Arial" w:eastAsia="Arial" w:hAnsi="Arial" w:cs="Arial"/>
          <w:i/>
          <w:w w:val="81"/>
        </w:rPr>
        <w:t>C</w:t>
      </w:r>
      <w:r>
        <w:rPr>
          <w:rFonts w:ascii="Arial" w:eastAsia="Arial" w:hAnsi="Arial" w:cs="Arial"/>
          <w:i/>
          <w:spacing w:val="-1"/>
          <w:w w:val="81"/>
        </w:rPr>
        <w:t>D</w:t>
      </w:r>
      <w:r>
        <w:rPr>
          <w:rFonts w:ascii="Arial" w:eastAsia="Arial" w:hAnsi="Arial" w:cs="Arial"/>
          <w:i/>
          <w:w w:val="81"/>
        </w:rPr>
        <w:t>C).</w:t>
      </w:r>
    </w:p>
    <w:sectPr w:rsidR="004B018D">
      <w:pgSz w:w="12240" w:h="15840"/>
      <w:pgMar w:top="940" w:right="760" w:bottom="280" w:left="76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48" w:rsidRDefault="00441748">
      <w:r>
        <w:separator/>
      </w:r>
    </w:p>
  </w:endnote>
  <w:endnote w:type="continuationSeparator" w:id="0">
    <w:p w:rsidR="00441748" w:rsidRDefault="0044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8D" w:rsidRDefault="009F23E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9289415</wp:posOffset>
              </wp:positionV>
              <wp:extent cx="593725" cy="15176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18D" w:rsidRDefault="00225137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349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6pt;margin-top:731.45pt;width:46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" filled="f" stroked="f">
              <v:textbox inset="0,0,0,0">
                <w:txbxContent>
                  <w:p w:rsidR="004B018D" w:rsidRDefault="00225137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349">
                      <w:rPr>
                        <w:rFonts w:ascii="Calibri" w:eastAsia="Calibri" w:hAnsi="Calibri" w:cs="Calibri"/>
                        <w:b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48" w:rsidRDefault="00441748">
      <w:r>
        <w:separator/>
      </w:r>
    </w:p>
  </w:footnote>
  <w:footnote w:type="continuationSeparator" w:id="0">
    <w:p w:rsidR="00441748" w:rsidRDefault="0044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27265"/>
    <w:multiLevelType w:val="multilevel"/>
    <w:tmpl w:val="D7B284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D"/>
    <w:rsid w:val="00142CBD"/>
    <w:rsid w:val="00225137"/>
    <w:rsid w:val="00441748"/>
    <w:rsid w:val="004B018D"/>
    <w:rsid w:val="009F23EB"/>
    <w:rsid w:val="00C1698E"/>
    <w:rsid w:val="00E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C301A-F384-4872-BDAD-D610E36B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thecycle.org/" TargetMode="External"/><Relationship Id="rId13" Type="http://schemas.openxmlformats.org/officeDocument/2006/relationships/hyperlink" Target="mailto:judyh@nnad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iatrics.aappublications.org/content/early/2012/07/03/peds.2011-3130.abstr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nadv.org/" TargetMode="External"/><Relationship Id="rId10" Type="http://schemas.openxmlformats.org/officeDocument/2006/relationships/hyperlink" Target="http://pediatrics.aappublications.org/content/early/2012/07/03/peds.2011-3130.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eisrespect.org/is-this-abuse/types-of-abuse" TargetMode="External"/><Relationship Id="rId14" Type="http://schemas.openxmlformats.org/officeDocument/2006/relationships/hyperlink" Target="mailto:judyh@nna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Nichols</dc:creator>
  <cp:lastModifiedBy>EricaS</cp:lastModifiedBy>
  <cp:revision>2</cp:revision>
  <dcterms:created xsi:type="dcterms:W3CDTF">2015-05-19T18:56:00Z</dcterms:created>
  <dcterms:modified xsi:type="dcterms:W3CDTF">2015-05-19T18:56:00Z</dcterms:modified>
</cp:coreProperties>
</file>